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ANEXO I</w:t>
      </w:r>
      <w:r w:rsidR="00FE15D8">
        <w:rPr>
          <w:b/>
          <w:sz w:val="22"/>
          <w:szCs w:val="22"/>
        </w:rPr>
        <w:t xml:space="preserve">I 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 xml:space="preserve">AUTO DECLARAÇÃO 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Agente Individual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DADOS DO REQUERENTE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_______________________________________________________________________________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Nome completo: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Apelido ou nome artístico: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Data de Nascimento: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Local de nascimento: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  <w:u w:val="single"/>
        </w:rPr>
        <w:t>Endereço residencial:____________________________________________________________</w:t>
      </w:r>
      <w:r w:rsidRPr="00FD2D7A">
        <w:rPr>
          <w:b/>
          <w:sz w:val="22"/>
          <w:szCs w:val="22"/>
        </w:rPr>
        <w:t xml:space="preserve"> </w:t>
      </w: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41"/>
        <w:gridCol w:w="4349"/>
      </w:tblGrid>
      <w:tr w:rsidR="00FD2D7A" w:rsidRPr="000A538D" w:rsidTr="000A538D">
        <w:trPr>
          <w:jc w:val="center"/>
        </w:trPr>
        <w:tc>
          <w:tcPr>
            <w:tcW w:w="4341" w:type="dxa"/>
            <w:vAlign w:val="center"/>
          </w:tcPr>
          <w:p w:rsidR="00FD2D7A" w:rsidRPr="000A538D" w:rsidRDefault="00197080" w:rsidP="000A538D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0A538D">
              <w:rPr>
                <w:b/>
                <w:sz w:val="22"/>
                <w:szCs w:val="22"/>
              </w:rPr>
              <w:t>Município</w:t>
            </w:r>
            <w:r w:rsidR="00FD2D7A" w:rsidRPr="000A53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49" w:type="dxa"/>
            <w:vAlign w:val="center"/>
          </w:tcPr>
          <w:p w:rsidR="00FD2D7A" w:rsidRPr="000A538D" w:rsidRDefault="00FD2D7A" w:rsidP="000A538D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0A538D">
              <w:rPr>
                <w:b/>
                <w:sz w:val="22"/>
                <w:szCs w:val="22"/>
              </w:rPr>
              <w:t>Unidade da Federação:</w:t>
            </w:r>
          </w:p>
        </w:tc>
      </w:tr>
      <w:tr w:rsidR="00FD2D7A" w:rsidRPr="000A538D" w:rsidTr="000A538D">
        <w:trPr>
          <w:jc w:val="center"/>
        </w:trPr>
        <w:tc>
          <w:tcPr>
            <w:tcW w:w="4341" w:type="dxa"/>
            <w:vAlign w:val="center"/>
          </w:tcPr>
          <w:p w:rsidR="00FD2D7A" w:rsidRPr="000A538D" w:rsidRDefault="00FD2D7A" w:rsidP="000A538D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0A538D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4349" w:type="dxa"/>
            <w:vAlign w:val="center"/>
          </w:tcPr>
          <w:p w:rsidR="00FD2D7A" w:rsidRPr="000A538D" w:rsidRDefault="00FD2D7A" w:rsidP="000A538D">
            <w:pPr>
              <w:spacing w:after="160" w:line="276" w:lineRule="auto"/>
              <w:jc w:val="center"/>
              <w:rPr>
                <w:b/>
                <w:sz w:val="22"/>
                <w:szCs w:val="22"/>
              </w:rPr>
            </w:pPr>
            <w:r w:rsidRPr="000A538D">
              <w:rPr>
                <w:b/>
                <w:sz w:val="22"/>
                <w:szCs w:val="22"/>
              </w:rPr>
              <w:t>RG:</w:t>
            </w:r>
          </w:p>
        </w:tc>
      </w:tr>
      <w:tr w:rsidR="00FD2D7A" w:rsidRPr="000A538D" w:rsidTr="000A538D">
        <w:trPr>
          <w:jc w:val="center"/>
        </w:trPr>
        <w:tc>
          <w:tcPr>
            <w:tcW w:w="8690" w:type="dxa"/>
            <w:gridSpan w:val="2"/>
            <w:vAlign w:val="center"/>
          </w:tcPr>
          <w:p w:rsidR="00FD2D7A" w:rsidRPr="000A538D" w:rsidRDefault="00FD2D7A" w:rsidP="000A53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A538D">
              <w:rPr>
                <w:b/>
                <w:sz w:val="22"/>
                <w:szCs w:val="22"/>
              </w:rPr>
              <w:t>Data/Local de expedição</w:t>
            </w:r>
          </w:p>
        </w:tc>
      </w:tr>
    </w:tbl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Declaro, para os devidos fins, que atuei social ou profissionalmente nas áreas artística e cultural nos vinte e quatro meses anteriores a data de publicação da Lei n° 14.017, de 29 de junho de 2020, conforme lista de atividades apresentada a seguir:</w:t>
      </w:r>
    </w:p>
    <w:p w:rsidR="000A538D" w:rsidRPr="00FD2D7A" w:rsidRDefault="000A538D" w:rsidP="00FD2D7A">
      <w:pPr>
        <w:spacing w:line="276" w:lineRule="auto"/>
        <w:jc w:val="both"/>
        <w:rPr>
          <w:sz w:val="22"/>
          <w:szCs w:val="22"/>
        </w:rPr>
      </w:pPr>
    </w:p>
    <w:p w:rsidR="00FD2D7A" w:rsidRPr="00FE15D8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E15D8">
        <w:rPr>
          <w:b/>
          <w:sz w:val="22"/>
          <w:szCs w:val="22"/>
        </w:rPr>
        <w:t>FORMULARIO DE ATIVIDADES REALIZADAS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JUNHO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JULHO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AGOSTO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SETEMBRO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OUTUBRO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NOVEMBRO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DEZEMBRO / 2019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JANEIRO / 2020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FEVEREIRO / 2020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lastRenderedPageBreak/>
              <w:t>MARÇO / 2020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  <w:r w:rsidRPr="00FD2D7A">
              <w:rPr>
                <w:b/>
                <w:sz w:val="22"/>
                <w:szCs w:val="22"/>
              </w:rPr>
              <w:t>ABRIL / 2020</w:t>
            </w:r>
          </w:p>
        </w:tc>
      </w:tr>
      <w:tr w:rsidR="00FD2D7A" w:rsidRPr="00FD2D7A" w:rsidTr="00704BEE">
        <w:trPr>
          <w:jc w:val="center"/>
        </w:trPr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Observação: caso não tenha desenvolvido atividades em um ou mais meses relacionados no formulário acima, preencha o campo com um traço (------) e com a expressão "Atividades Interrompidas" a partir do memento em que tenham ocorrido as interrupções.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Declaro, sob as penas previstas na legislação, que as informações prestadas nesta declaração são verdadeiras, e que estou ciente das penalidades previstas no art. 299 do Decreto-Lei n° 2.848, de 7 de dezembro de 1940 - Código Penal¹.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1077" w:type="dxa"/>
        <w:tblLook w:val="04A0" w:firstRow="1" w:lastRow="0" w:firstColumn="1" w:lastColumn="0" w:noHBand="0" w:noVBand="1"/>
      </w:tblPr>
      <w:tblGrid>
        <w:gridCol w:w="7985"/>
      </w:tblGrid>
      <w:tr w:rsidR="00FD2D7A" w:rsidRPr="00FD2D7A" w:rsidTr="00FD2D7A">
        <w:tc>
          <w:tcPr>
            <w:tcW w:w="9770" w:type="dxa"/>
          </w:tcPr>
          <w:p w:rsidR="00FD2D7A" w:rsidRPr="00FD2D7A" w:rsidRDefault="00FD2D7A" w:rsidP="00FD2D7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FD2D7A">
              <w:rPr>
                <w:b/>
                <w:bCs/>
                <w:sz w:val="22"/>
                <w:szCs w:val="22"/>
              </w:rPr>
              <w:t>Local e data:</w:t>
            </w:r>
          </w:p>
        </w:tc>
      </w:tr>
    </w:tbl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ASSINATURA DO REQUERENTE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(Igual à do documento de identificação)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tabs>
          <w:tab w:val="left" w:pos="3210"/>
        </w:tabs>
        <w:spacing w:line="276" w:lineRule="auto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ab/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5A02D1" w:rsidRDefault="005A02D1" w:rsidP="00FD2D7A">
      <w:pPr>
        <w:spacing w:line="276" w:lineRule="auto"/>
        <w:jc w:val="center"/>
        <w:rPr>
          <w:b/>
          <w:sz w:val="22"/>
          <w:szCs w:val="22"/>
        </w:rPr>
      </w:pPr>
    </w:p>
    <w:p w:rsidR="005A02D1" w:rsidRPr="00FD2D7A" w:rsidRDefault="005A02D1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¹Decreto-Lei nº 2.848, de 7 de dezembro de 1940- do Código Penal: “Art. 299. Omitir, em documento público ou particular, declaração que dele devia constar ou nele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 ”</w:t>
      </w:r>
    </w:p>
    <w:p w:rsid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197080" w:rsidRPr="00FD2D7A" w:rsidRDefault="00197080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ANEXO I</w:t>
      </w:r>
      <w:r w:rsidR="00FE15D8">
        <w:rPr>
          <w:b/>
          <w:sz w:val="22"/>
          <w:szCs w:val="22"/>
        </w:rPr>
        <w:t>I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 xml:space="preserve">AUTO DECLARAÇÃO 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Agente Coletivo</w:t>
      </w: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</w:p>
    <w:p w:rsidR="00FD2D7A" w:rsidRPr="00FD2D7A" w:rsidRDefault="00FD2D7A" w:rsidP="00FD2D7A">
      <w:pPr>
        <w:spacing w:line="276" w:lineRule="auto"/>
        <w:jc w:val="center"/>
        <w:rPr>
          <w:b/>
          <w:sz w:val="22"/>
          <w:szCs w:val="22"/>
        </w:rPr>
      </w:pPr>
      <w:r w:rsidRPr="00FD2D7A">
        <w:rPr>
          <w:b/>
          <w:sz w:val="22"/>
          <w:szCs w:val="22"/>
        </w:rPr>
        <w:t>DADOS DO REQUERENTE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Nome do Coletivo:______________________________________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Data de Criação do Coletivo:______________________________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CNPJ: (se possuir):_____________________________________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Endereço da Sede (se possuir) ou local de encontro:___________</w:t>
      </w:r>
    </w:p>
    <w:p w:rsid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Integrantes Oficiais (no mínimo seis):</w:t>
      </w:r>
    </w:p>
    <w:p w:rsidR="00704BEE" w:rsidRPr="00FD2D7A" w:rsidRDefault="00704BEE" w:rsidP="00FD2D7A">
      <w:pPr>
        <w:spacing w:line="276" w:lineRule="auto"/>
        <w:rPr>
          <w:sz w:val="22"/>
          <w:szCs w:val="22"/>
        </w:rPr>
      </w:pPr>
    </w:p>
    <w:p w:rsidR="00FD2D7A" w:rsidRPr="00FD2D7A" w:rsidRDefault="00704BEE" w:rsidP="00FD2D7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 w:rsidR="00FD2D7A" w:rsidRPr="00FD2D7A">
        <w:rPr>
          <w:sz w:val="22"/>
          <w:szCs w:val="22"/>
        </w:rPr>
        <w:t>_____________________________________________________</w:t>
      </w:r>
    </w:p>
    <w:p w:rsid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CPF:______________________________</w:t>
      </w:r>
      <w:r w:rsidR="00704BEE">
        <w:rPr>
          <w:sz w:val="22"/>
          <w:szCs w:val="22"/>
        </w:rPr>
        <w:t>_________________________</w:t>
      </w:r>
    </w:p>
    <w:p w:rsidR="00704BEE" w:rsidRDefault="00704BEE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704B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 w:rsidRPr="00FD2D7A">
        <w:rPr>
          <w:sz w:val="22"/>
          <w:szCs w:val="22"/>
        </w:rPr>
        <w:t>_____________________________________________________</w:t>
      </w:r>
    </w:p>
    <w:p w:rsidR="00704BEE" w:rsidRDefault="00704BEE" w:rsidP="00704BEE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CPF:______________________________</w:t>
      </w:r>
      <w:r>
        <w:rPr>
          <w:sz w:val="22"/>
          <w:szCs w:val="22"/>
        </w:rPr>
        <w:t>_________________________</w:t>
      </w:r>
    </w:p>
    <w:p w:rsidR="00704BEE" w:rsidRDefault="00704BEE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704B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 w:rsidRPr="00FD2D7A">
        <w:rPr>
          <w:sz w:val="22"/>
          <w:szCs w:val="22"/>
        </w:rPr>
        <w:t>_____________________________________________________</w:t>
      </w:r>
    </w:p>
    <w:p w:rsidR="00704BEE" w:rsidRDefault="00704BEE" w:rsidP="00704BEE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CPF:______________________________</w:t>
      </w:r>
      <w:r>
        <w:rPr>
          <w:sz w:val="22"/>
          <w:szCs w:val="22"/>
        </w:rPr>
        <w:t>_________________________</w:t>
      </w:r>
    </w:p>
    <w:p w:rsidR="00704BEE" w:rsidRDefault="00704BEE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704B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 w:rsidRPr="00FD2D7A">
        <w:rPr>
          <w:sz w:val="22"/>
          <w:szCs w:val="22"/>
        </w:rPr>
        <w:t>_____________________________________________________</w:t>
      </w:r>
    </w:p>
    <w:p w:rsidR="00704BEE" w:rsidRDefault="00704BEE" w:rsidP="00704BEE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CPF:______________________________</w:t>
      </w:r>
      <w:r>
        <w:rPr>
          <w:sz w:val="22"/>
          <w:szCs w:val="22"/>
        </w:rPr>
        <w:t>_________________________</w:t>
      </w:r>
    </w:p>
    <w:p w:rsidR="00704BEE" w:rsidRDefault="00704BEE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704B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 w:rsidRPr="00FD2D7A">
        <w:rPr>
          <w:sz w:val="22"/>
          <w:szCs w:val="22"/>
        </w:rPr>
        <w:t>_____________________________________________________</w:t>
      </w:r>
    </w:p>
    <w:p w:rsidR="00704BEE" w:rsidRDefault="00704BEE" w:rsidP="00704BEE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CPF:______________________________</w:t>
      </w:r>
      <w:r>
        <w:rPr>
          <w:sz w:val="22"/>
          <w:szCs w:val="22"/>
        </w:rPr>
        <w:t>_________________________</w:t>
      </w:r>
    </w:p>
    <w:p w:rsidR="00704BEE" w:rsidRDefault="00704BEE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704BE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r w:rsidRPr="00FD2D7A">
        <w:rPr>
          <w:sz w:val="22"/>
          <w:szCs w:val="22"/>
        </w:rPr>
        <w:t>_____________________________________________________</w:t>
      </w:r>
    </w:p>
    <w:p w:rsidR="00704BEE" w:rsidRDefault="00704BEE" w:rsidP="00704BEE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CPF:______________________________</w:t>
      </w:r>
      <w:r>
        <w:rPr>
          <w:sz w:val="22"/>
          <w:szCs w:val="22"/>
        </w:rPr>
        <w:t>_________________________</w:t>
      </w:r>
    </w:p>
    <w:p w:rsidR="00704BEE" w:rsidRPr="00FD2D7A" w:rsidRDefault="00704BEE" w:rsidP="00FD2D7A">
      <w:pPr>
        <w:spacing w:line="276" w:lineRule="auto"/>
        <w:rPr>
          <w:sz w:val="22"/>
          <w:szCs w:val="22"/>
        </w:rPr>
      </w:pPr>
    </w:p>
    <w:p w:rsidR="00704BEE" w:rsidRPr="00FD2D7A" w:rsidRDefault="00704BEE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Nome do Representante do Coletivo:_______________________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Data de Nascimento:____________________________________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Local de Nascimento:___________________________________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Endereço Residencial:___________________________________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Município: ____________________Unidade de Federação: 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CPF: __________________________RG: 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Data/Local de expedição:_________________________________</w:t>
      </w:r>
    </w:p>
    <w:p w:rsidR="000A538D" w:rsidRDefault="000A538D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Para fins de comprovação de atuação social ou profissional nas áreas artística e cultural nos vinte quatro meses anteriores à data de publicação da Lei nº 14.017, de 29 de junho de 2020, poderão ser apresentados os seguintes documentos: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</w:p>
    <w:p w:rsidR="00FD2D7A" w:rsidRPr="00FD2D7A" w:rsidRDefault="00FD2D7A" w:rsidP="00662772">
      <w:pPr>
        <w:pStyle w:val="PargrafodaLista"/>
        <w:numPr>
          <w:ilvl w:val="0"/>
          <w:numId w:val="6"/>
        </w:numPr>
        <w:suppressAutoHyphens w:val="0"/>
        <w:spacing w:after="0"/>
        <w:ind w:left="0" w:firstLine="0"/>
        <w:contextualSpacing/>
        <w:rPr>
          <w:rFonts w:ascii="Times New Roman" w:hAnsi="Times New Roman"/>
        </w:rPr>
      </w:pPr>
      <w:r w:rsidRPr="00FD2D7A">
        <w:rPr>
          <w:rFonts w:ascii="Times New Roman" w:hAnsi="Times New Roman"/>
        </w:rPr>
        <w:t xml:space="preserve">Imagens:    a) </w:t>
      </w:r>
      <w:proofErr w:type="gramStart"/>
      <w:r w:rsidRPr="00FD2D7A">
        <w:rPr>
          <w:rFonts w:ascii="Times New Roman" w:hAnsi="Times New Roman"/>
        </w:rPr>
        <w:t xml:space="preserve">fotografias;   </w:t>
      </w:r>
      <w:proofErr w:type="gramEnd"/>
      <w:r w:rsidRPr="00FD2D7A">
        <w:rPr>
          <w:rFonts w:ascii="Times New Roman" w:hAnsi="Times New Roman"/>
        </w:rPr>
        <w:t xml:space="preserve">  b) vídeos;      c) mídias digitais;</w:t>
      </w:r>
    </w:p>
    <w:p w:rsidR="00FD2D7A" w:rsidRPr="00FD2D7A" w:rsidRDefault="00FD2D7A" w:rsidP="00662772">
      <w:pPr>
        <w:pStyle w:val="PargrafodaLista"/>
        <w:numPr>
          <w:ilvl w:val="0"/>
          <w:numId w:val="6"/>
        </w:numPr>
        <w:suppressAutoHyphens w:val="0"/>
        <w:spacing w:after="0"/>
        <w:ind w:left="0" w:firstLine="0"/>
        <w:contextualSpacing/>
        <w:rPr>
          <w:rFonts w:ascii="Times New Roman" w:hAnsi="Times New Roman"/>
        </w:rPr>
      </w:pPr>
      <w:r w:rsidRPr="00FD2D7A">
        <w:rPr>
          <w:rFonts w:ascii="Times New Roman" w:hAnsi="Times New Roman"/>
        </w:rPr>
        <w:t>Cartazes;</w:t>
      </w:r>
    </w:p>
    <w:p w:rsidR="00FD2D7A" w:rsidRPr="00FD2D7A" w:rsidRDefault="00FD2D7A" w:rsidP="00662772">
      <w:pPr>
        <w:pStyle w:val="PargrafodaLista"/>
        <w:numPr>
          <w:ilvl w:val="0"/>
          <w:numId w:val="6"/>
        </w:numPr>
        <w:suppressAutoHyphens w:val="0"/>
        <w:spacing w:after="0"/>
        <w:ind w:left="0" w:firstLine="0"/>
        <w:contextualSpacing/>
        <w:rPr>
          <w:rFonts w:ascii="Times New Roman" w:hAnsi="Times New Roman"/>
        </w:rPr>
      </w:pPr>
      <w:r w:rsidRPr="00FD2D7A">
        <w:rPr>
          <w:rFonts w:ascii="Times New Roman" w:hAnsi="Times New Roman"/>
        </w:rPr>
        <w:lastRenderedPageBreak/>
        <w:t>Catálogos;</w:t>
      </w:r>
    </w:p>
    <w:p w:rsidR="00FD2D7A" w:rsidRPr="00FD2D7A" w:rsidRDefault="00FD2D7A" w:rsidP="00662772">
      <w:pPr>
        <w:pStyle w:val="PargrafodaLista"/>
        <w:numPr>
          <w:ilvl w:val="0"/>
          <w:numId w:val="6"/>
        </w:numPr>
        <w:suppressAutoHyphens w:val="0"/>
        <w:spacing w:after="0"/>
        <w:ind w:left="0" w:firstLine="0"/>
        <w:contextualSpacing/>
        <w:rPr>
          <w:rFonts w:ascii="Times New Roman" w:hAnsi="Times New Roman"/>
        </w:rPr>
      </w:pPr>
      <w:r w:rsidRPr="00FD2D7A">
        <w:rPr>
          <w:rFonts w:ascii="Times New Roman" w:hAnsi="Times New Roman"/>
        </w:rPr>
        <w:t>Reportagens;</w:t>
      </w:r>
    </w:p>
    <w:p w:rsidR="00FD2D7A" w:rsidRPr="00FD2D7A" w:rsidRDefault="00FD2D7A" w:rsidP="00662772">
      <w:pPr>
        <w:pStyle w:val="PargrafodaLista"/>
        <w:numPr>
          <w:ilvl w:val="0"/>
          <w:numId w:val="6"/>
        </w:numPr>
        <w:suppressAutoHyphens w:val="0"/>
        <w:spacing w:after="0"/>
        <w:ind w:left="0" w:firstLine="0"/>
        <w:contextualSpacing/>
        <w:rPr>
          <w:rFonts w:ascii="Times New Roman" w:hAnsi="Times New Roman"/>
        </w:rPr>
      </w:pPr>
      <w:r w:rsidRPr="00FD2D7A">
        <w:rPr>
          <w:rFonts w:ascii="Times New Roman" w:hAnsi="Times New Roman"/>
        </w:rPr>
        <w:t>Material publicitário; ou</w:t>
      </w:r>
    </w:p>
    <w:p w:rsidR="00FD2D7A" w:rsidRPr="00FD2D7A" w:rsidRDefault="00FD2D7A" w:rsidP="00662772">
      <w:pPr>
        <w:pStyle w:val="PargrafodaLista"/>
        <w:numPr>
          <w:ilvl w:val="0"/>
          <w:numId w:val="6"/>
        </w:numPr>
        <w:suppressAutoHyphens w:val="0"/>
        <w:spacing w:after="0"/>
        <w:ind w:left="0" w:firstLine="0"/>
        <w:contextualSpacing/>
        <w:rPr>
          <w:rFonts w:ascii="Times New Roman" w:hAnsi="Times New Roman"/>
        </w:rPr>
      </w:pPr>
      <w:r w:rsidRPr="00FD2D7A">
        <w:rPr>
          <w:rFonts w:ascii="Times New Roman" w:hAnsi="Times New Roman"/>
        </w:rPr>
        <w:t>Contratos anteriores.</w:t>
      </w:r>
    </w:p>
    <w:p w:rsidR="00FD2D7A" w:rsidRPr="00FD2D7A" w:rsidRDefault="00FD2D7A" w:rsidP="00FD2D7A">
      <w:pPr>
        <w:spacing w:line="276" w:lineRule="auto"/>
        <w:jc w:val="both"/>
        <w:rPr>
          <w:sz w:val="22"/>
          <w:szCs w:val="22"/>
        </w:rPr>
      </w:pPr>
    </w:p>
    <w:p w:rsid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Os documentos deverão ser apresentados em formato digital e, preferencialmente, incluir o endereço eletrônico de portais ou redes sociais em que os seus conteúdos estejam disponíveis.</w:t>
      </w:r>
    </w:p>
    <w:p w:rsidR="00704BEE" w:rsidRPr="00FD2D7A" w:rsidRDefault="00704BEE" w:rsidP="00FD2D7A">
      <w:pPr>
        <w:spacing w:line="276" w:lineRule="auto"/>
        <w:jc w:val="both"/>
        <w:rPr>
          <w:sz w:val="22"/>
          <w:szCs w:val="22"/>
        </w:rPr>
      </w:pPr>
    </w:p>
    <w:p w:rsid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Declaro, sob as penas previstas na legislação, que as informações prestadas nesta declaração são verdadeiras, e que estou ciente das penalidades previstas no art. 299 do Decreto-Lei nº 2.846, de 7 de dezembro de 1940- Código Penal².</w:t>
      </w:r>
    </w:p>
    <w:p w:rsidR="00704BEE" w:rsidRPr="00FD2D7A" w:rsidRDefault="00704BEE" w:rsidP="00FD2D7A">
      <w:pPr>
        <w:spacing w:line="276" w:lineRule="auto"/>
        <w:jc w:val="both"/>
        <w:rPr>
          <w:sz w:val="22"/>
          <w:szCs w:val="22"/>
        </w:rPr>
      </w:pP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_________________________________________________________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Local e data:</w:t>
      </w:r>
    </w:p>
    <w:p w:rsidR="00FD2D7A" w:rsidRP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__________________________________________________________</w:t>
      </w:r>
    </w:p>
    <w:p w:rsidR="00FD2D7A" w:rsidRDefault="00FD2D7A" w:rsidP="00FD2D7A">
      <w:pPr>
        <w:spacing w:line="276" w:lineRule="auto"/>
        <w:rPr>
          <w:sz w:val="22"/>
          <w:szCs w:val="22"/>
        </w:rPr>
      </w:pPr>
      <w:r w:rsidRPr="00FD2D7A">
        <w:rPr>
          <w:sz w:val="22"/>
          <w:szCs w:val="22"/>
        </w:rPr>
        <w:t>ASSINATURA DO REQUERENTE</w:t>
      </w: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197080" w:rsidRDefault="00197080" w:rsidP="00FD2D7A">
      <w:pPr>
        <w:spacing w:line="276" w:lineRule="auto"/>
        <w:rPr>
          <w:sz w:val="22"/>
          <w:szCs w:val="22"/>
        </w:rPr>
      </w:pPr>
    </w:p>
    <w:p w:rsidR="00F9627E" w:rsidRDefault="005A02D1" w:rsidP="005A02D1">
      <w:pPr>
        <w:tabs>
          <w:tab w:val="left" w:pos="374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F9627E" w:rsidRDefault="00F9627E" w:rsidP="00FD2D7A">
      <w:pPr>
        <w:spacing w:line="276" w:lineRule="auto"/>
        <w:rPr>
          <w:sz w:val="22"/>
          <w:szCs w:val="22"/>
        </w:rPr>
      </w:pPr>
    </w:p>
    <w:p w:rsidR="00197080" w:rsidRPr="00FD2D7A" w:rsidRDefault="00197080" w:rsidP="00FD2D7A">
      <w:pPr>
        <w:spacing w:line="276" w:lineRule="auto"/>
        <w:rPr>
          <w:sz w:val="22"/>
          <w:szCs w:val="22"/>
        </w:rPr>
      </w:pPr>
    </w:p>
    <w:p w:rsidR="00FD2D7A" w:rsidRDefault="00FD2D7A" w:rsidP="00FD2D7A">
      <w:pPr>
        <w:spacing w:line="276" w:lineRule="auto"/>
        <w:jc w:val="both"/>
        <w:rPr>
          <w:sz w:val="22"/>
          <w:szCs w:val="22"/>
        </w:rPr>
      </w:pPr>
      <w:r w:rsidRPr="00FD2D7A">
        <w:rPr>
          <w:sz w:val="22"/>
          <w:szCs w:val="22"/>
        </w:rPr>
        <w:t>² Decreto-Lei nº 2.848, de 7 de dezembro de 1940- do Código Penal: “Art. 299. Omitir, em documento público ou particular, declaração que dele devia constar ou nele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 ”</w:t>
      </w:r>
    </w:p>
    <w:sectPr w:rsidR="00FD2D7A" w:rsidSect="00951E43">
      <w:headerReference w:type="default" r:id="rId8"/>
      <w:footerReference w:type="default" r:id="rId9"/>
      <w:pgSz w:w="11907" w:h="16840" w:code="9"/>
      <w:pgMar w:top="1134" w:right="1134" w:bottom="1134" w:left="1701" w:header="425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4A" w:rsidRDefault="003C2B4A">
      <w:r>
        <w:separator/>
      </w:r>
    </w:p>
  </w:endnote>
  <w:endnote w:type="continuationSeparator" w:id="0">
    <w:p w:rsidR="003C2B4A" w:rsidRDefault="003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08" w:rsidRPr="00E42C8B" w:rsidRDefault="00056308">
    <w:pPr>
      <w:pStyle w:val="Rodap"/>
      <w:jc w:val="right"/>
      <w:rPr>
        <w:sz w:val="16"/>
      </w:rPr>
    </w:pPr>
  </w:p>
  <w:p w:rsidR="00056308" w:rsidRPr="004D5412" w:rsidRDefault="00056308" w:rsidP="0073387D">
    <w:pPr>
      <w:jc w:val="center"/>
      <w:rPr>
        <w:rFonts w:ascii="Arial" w:hAnsi="Arial" w:cs="Arial"/>
        <w:b/>
      </w:rPr>
    </w:pPr>
    <w:r w:rsidRPr="004D5412">
      <w:rPr>
        <w:rFonts w:ascii="Arial" w:hAnsi="Arial" w:cs="Arial"/>
        <w:b/>
      </w:rPr>
      <w:t>Prefeitura Municipal de Itarema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Praça Nossa Senhora de Fátima, nº 48, Centro, Itarema, Ceará, CEP: 62.590-000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 xml:space="preserve">  Fone: (0xx88) 3667.1133 | Fax: (0xx88) 3667-1340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CNPJ: 07.663.941/0001-54 | CGF</w:t>
    </w:r>
    <w:r w:rsidRPr="00E42C8B">
      <w:rPr>
        <w:rFonts w:ascii="Arial" w:hAnsi="Arial" w:cs="Arial"/>
      </w:rPr>
      <w:t>:</w:t>
    </w:r>
    <w:r w:rsidRPr="004D5412">
      <w:rPr>
        <w:rFonts w:ascii="Arial" w:hAnsi="Arial" w:cs="Arial"/>
      </w:rPr>
      <w:t xml:space="preserve"> 06.920.187-0</w:t>
    </w:r>
  </w:p>
  <w:p w:rsidR="00056308" w:rsidRDefault="0005630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4A" w:rsidRDefault="003C2B4A">
      <w:r>
        <w:separator/>
      </w:r>
    </w:p>
  </w:footnote>
  <w:footnote w:type="continuationSeparator" w:id="0">
    <w:p w:rsidR="003C2B4A" w:rsidRDefault="003C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08" w:rsidRDefault="00056308" w:rsidP="00AB1D69">
    <w:pPr>
      <w:pStyle w:val="Cabealho"/>
      <w:pBdr>
        <w:bottom w:val="triple" w:sz="4" w:space="1" w:color="auto"/>
      </w:pBdr>
      <w:ind w:right="-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857C01F" wp14:editId="49722074">
              <wp:simplePos x="0" y="0"/>
              <wp:positionH relativeFrom="margin">
                <wp:posOffset>1061720</wp:posOffset>
              </wp:positionH>
              <wp:positionV relativeFrom="paragraph">
                <wp:posOffset>187960</wp:posOffset>
              </wp:positionV>
              <wp:extent cx="3695700" cy="49149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Estado do Ceará</w:t>
                          </w:r>
                        </w:p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PREFEITURA MUNICIPAL DE ITAREMA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7C01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3.6pt;margin-top:14.8pt;width:291pt;height:38.7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" stroked="f">
              <v:textbox style="mso-fit-shape-to-text:t">
                <w:txbxContent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Estado do Ceará</w:t>
                    </w:r>
                  </w:p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PREFEITURA MUNICIPAL DE ITAREMA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A53EF03" wp14:editId="41051D02">
          <wp:simplePos x="0" y="0"/>
          <wp:positionH relativeFrom="column">
            <wp:posOffset>4816475</wp:posOffset>
          </wp:positionH>
          <wp:positionV relativeFrom="paragraph">
            <wp:posOffset>35560</wp:posOffset>
          </wp:positionV>
          <wp:extent cx="1009015" cy="798195"/>
          <wp:effectExtent l="0" t="0" r="635" b="1905"/>
          <wp:wrapNone/>
          <wp:docPr id="13" name="Imagem 2" descr="Descrição: C:\Users\Wesley Silveira\AppData\Local\Microsoft\Windows\INetCache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Wesley Silveira\AppData\Local\Microsoft\Windows\INetCache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D69">
      <w:rPr>
        <w:rFonts w:ascii="Verdana" w:hAnsi="Verdana" w:cs="Arial"/>
        <w:noProof/>
      </w:rPr>
      <w:drawing>
        <wp:inline distT="0" distB="0" distL="0" distR="0" wp14:anchorId="7C36A42C" wp14:editId="57453301">
          <wp:extent cx="866775" cy="904875"/>
          <wp:effectExtent l="0" t="0" r="9525" b="9525"/>
          <wp:docPr id="1" name="Imagem 1" descr="Descrição: C:\Users\Wesley Silveira\AppData\Local\Microsoft\Windows\INetCacheContent.Word\ITA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Wesley Silveira\AppData\Local\Microsoft\Windows\INetCacheContent.Word\ITAR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8F68B9">
      <w:rPr>
        <w:sz w:val="28"/>
        <w:szCs w:val="28"/>
      </w:rPr>
      <w:t xml:space="preserve">                                          </w:t>
    </w:r>
    <w:r w:rsidRPr="008F68B9">
      <w:t xml:space="preserve">                                                     </w:t>
    </w:r>
    <w:r>
      <w:t xml:space="preserve">      </w:t>
    </w:r>
  </w:p>
  <w:p w:rsidR="00056308" w:rsidRPr="00DA6579" w:rsidRDefault="00056308" w:rsidP="00DA6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6841F2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33A56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2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418"/>
        </w:tabs>
        <w:ind w:left="5418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6864"/>
        </w:tabs>
        <w:ind w:left="68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8670"/>
        </w:tabs>
        <w:ind w:left="867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116"/>
        </w:tabs>
        <w:ind w:left="101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922"/>
        </w:tabs>
        <w:ind w:left="1192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368"/>
        </w:tabs>
        <w:ind w:left="13368" w:hanging="1800"/>
      </w:pPr>
      <w:rPr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95"/>
        </w:tabs>
        <w:ind w:left="395" w:hanging="360"/>
      </w:pPr>
    </w:lvl>
    <w:lvl w:ilvl="2">
      <w:start w:val="1"/>
      <w:numFmt w:val="decimal"/>
      <w:lvlText w:val="%1.%2.%3."/>
      <w:lvlJc w:val="left"/>
      <w:pPr>
        <w:tabs>
          <w:tab w:val="num" w:pos="430"/>
        </w:tabs>
        <w:ind w:left="430" w:hanging="360"/>
      </w:pPr>
    </w:lvl>
    <w:lvl w:ilvl="3">
      <w:start w:val="1"/>
      <w:numFmt w:val="decimal"/>
      <w:lvlText w:val="%1.%2.%3.%4."/>
      <w:lvlJc w:val="left"/>
      <w:pPr>
        <w:tabs>
          <w:tab w:val="num" w:pos="465"/>
        </w:tabs>
        <w:ind w:left="465" w:hanging="360"/>
      </w:pPr>
    </w:lvl>
    <w:lvl w:ilvl="4">
      <w:start w:val="1"/>
      <w:numFmt w:val="decimal"/>
      <w:lvlText w:val="%1.%2.%3.%4.%5."/>
      <w:lvlJc w:val="left"/>
      <w:pPr>
        <w:tabs>
          <w:tab w:val="num" w:pos="500"/>
        </w:tabs>
        <w:ind w:left="500" w:hanging="360"/>
      </w:pPr>
    </w:lvl>
    <w:lvl w:ilvl="5">
      <w:start w:val="1"/>
      <w:numFmt w:val="decimal"/>
      <w:lvlText w:val="%1.%2.%3.%4.%5.%6."/>
      <w:lvlJc w:val="left"/>
      <w:pPr>
        <w:tabs>
          <w:tab w:val="num" w:pos="535"/>
        </w:tabs>
        <w:ind w:left="5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0"/>
        </w:tabs>
        <w:ind w:left="5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05"/>
        </w:tabs>
        <w:ind w:left="60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40"/>
        </w:tabs>
        <w:ind w:left="640" w:hanging="360"/>
      </w:pPr>
    </w:lvl>
  </w:abstractNum>
  <w:abstractNum w:abstractNumId="4">
    <w:nsid w:val="00000003"/>
    <w:multiLevelType w:val="multi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>
    <w:nsid w:val="00000005"/>
    <w:multiLevelType w:val="multilevel"/>
    <w:tmpl w:val="00000005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singleLevel"/>
    <w:tmpl w:val="569C2282"/>
    <w:name w:val="WW8Num10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</w:abstractNum>
  <w:abstractNum w:abstractNumId="11">
    <w:nsid w:val="16903E95"/>
    <w:multiLevelType w:val="hybridMultilevel"/>
    <w:tmpl w:val="F45AA3C2"/>
    <w:lvl w:ilvl="0" w:tplc="BE1A8EFE">
      <w:start w:val="1"/>
      <w:numFmt w:val="upperRoman"/>
      <w:lvlText w:val="%1-"/>
      <w:lvlJc w:val="left"/>
      <w:pPr>
        <w:ind w:left="1437" w:hanging="360"/>
      </w:pPr>
      <w:rPr>
        <w:rFonts w:ascii="Verdana" w:eastAsiaTheme="minorHAns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1D5A30EC"/>
    <w:multiLevelType w:val="hybridMultilevel"/>
    <w:tmpl w:val="A9F8350E"/>
    <w:lvl w:ilvl="0" w:tplc="7B8ADC28">
      <w:numFmt w:val="bullet"/>
      <w:pStyle w:val="pargrafo"/>
      <w:lvlText w:val="•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D4637"/>
    <w:multiLevelType w:val="hybridMultilevel"/>
    <w:tmpl w:val="3B269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643C7"/>
    <w:multiLevelType w:val="multilevel"/>
    <w:tmpl w:val="C802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6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B4"/>
    <w:rsid w:val="000016D6"/>
    <w:rsid w:val="00003B3D"/>
    <w:rsid w:val="0000435B"/>
    <w:rsid w:val="00004CB0"/>
    <w:rsid w:val="00005A55"/>
    <w:rsid w:val="0000621D"/>
    <w:rsid w:val="00010597"/>
    <w:rsid w:val="000118AB"/>
    <w:rsid w:val="00011F28"/>
    <w:rsid w:val="00011F97"/>
    <w:rsid w:val="000136CA"/>
    <w:rsid w:val="00013816"/>
    <w:rsid w:val="000141B1"/>
    <w:rsid w:val="00014738"/>
    <w:rsid w:val="000150D9"/>
    <w:rsid w:val="000156AA"/>
    <w:rsid w:val="00016F76"/>
    <w:rsid w:val="00016F78"/>
    <w:rsid w:val="00017AA8"/>
    <w:rsid w:val="00017C22"/>
    <w:rsid w:val="00020915"/>
    <w:rsid w:val="00020EDF"/>
    <w:rsid w:val="00023395"/>
    <w:rsid w:val="00024EA8"/>
    <w:rsid w:val="00025055"/>
    <w:rsid w:val="00025AA2"/>
    <w:rsid w:val="00026BFE"/>
    <w:rsid w:val="00026CCD"/>
    <w:rsid w:val="000304D0"/>
    <w:rsid w:val="00030873"/>
    <w:rsid w:val="00032C41"/>
    <w:rsid w:val="00035612"/>
    <w:rsid w:val="000356AD"/>
    <w:rsid w:val="00036D9D"/>
    <w:rsid w:val="000406CA"/>
    <w:rsid w:val="00040D3A"/>
    <w:rsid w:val="00041D1C"/>
    <w:rsid w:val="00042223"/>
    <w:rsid w:val="00042E56"/>
    <w:rsid w:val="00042FEC"/>
    <w:rsid w:val="00043021"/>
    <w:rsid w:val="0004649B"/>
    <w:rsid w:val="00046DC5"/>
    <w:rsid w:val="00047B4E"/>
    <w:rsid w:val="0005191C"/>
    <w:rsid w:val="0005430D"/>
    <w:rsid w:val="00054A17"/>
    <w:rsid w:val="00055AFA"/>
    <w:rsid w:val="00055BD4"/>
    <w:rsid w:val="00056308"/>
    <w:rsid w:val="0005685E"/>
    <w:rsid w:val="00056AF2"/>
    <w:rsid w:val="00056D00"/>
    <w:rsid w:val="0005722B"/>
    <w:rsid w:val="00057885"/>
    <w:rsid w:val="00057AF8"/>
    <w:rsid w:val="00060508"/>
    <w:rsid w:val="000609B3"/>
    <w:rsid w:val="00060EB5"/>
    <w:rsid w:val="000619AC"/>
    <w:rsid w:val="00062898"/>
    <w:rsid w:val="0006491F"/>
    <w:rsid w:val="00065532"/>
    <w:rsid w:val="000655B1"/>
    <w:rsid w:val="00065662"/>
    <w:rsid w:val="00067799"/>
    <w:rsid w:val="0007022E"/>
    <w:rsid w:val="0007157B"/>
    <w:rsid w:val="000721EC"/>
    <w:rsid w:val="00073E59"/>
    <w:rsid w:val="000742D0"/>
    <w:rsid w:val="00075310"/>
    <w:rsid w:val="0007566B"/>
    <w:rsid w:val="00077A67"/>
    <w:rsid w:val="00077ED9"/>
    <w:rsid w:val="000803B7"/>
    <w:rsid w:val="000806B5"/>
    <w:rsid w:val="00081055"/>
    <w:rsid w:val="00081106"/>
    <w:rsid w:val="00081259"/>
    <w:rsid w:val="000819BD"/>
    <w:rsid w:val="00082FDC"/>
    <w:rsid w:val="0008430A"/>
    <w:rsid w:val="000843FF"/>
    <w:rsid w:val="000851FC"/>
    <w:rsid w:val="00091136"/>
    <w:rsid w:val="000914EA"/>
    <w:rsid w:val="0009154F"/>
    <w:rsid w:val="00091B1B"/>
    <w:rsid w:val="000954C9"/>
    <w:rsid w:val="00095DD0"/>
    <w:rsid w:val="000966D8"/>
    <w:rsid w:val="00096AF7"/>
    <w:rsid w:val="00097A50"/>
    <w:rsid w:val="000A09FC"/>
    <w:rsid w:val="000A0C12"/>
    <w:rsid w:val="000A284F"/>
    <w:rsid w:val="000A2FF1"/>
    <w:rsid w:val="000A3D44"/>
    <w:rsid w:val="000A4550"/>
    <w:rsid w:val="000A46B3"/>
    <w:rsid w:val="000A4F7C"/>
    <w:rsid w:val="000A5202"/>
    <w:rsid w:val="000A538D"/>
    <w:rsid w:val="000A6E0C"/>
    <w:rsid w:val="000B005D"/>
    <w:rsid w:val="000B2CC4"/>
    <w:rsid w:val="000B2EA2"/>
    <w:rsid w:val="000B3AFC"/>
    <w:rsid w:val="000B6E4D"/>
    <w:rsid w:val="000B6E8F"/>
    <w:rsid w:val="000B6F8E"/>
    <w:rsid w:val="000C19E5"/>
    <w:rsid w:val="000C1A80"/>
    <w:rsid w:val="000C226D"/>
    <w:rsid w:val="000C236D"/>
    <w:rsid w:val="000C24CC"/>
    <w:rsid w:val="000C2D9C"/>
    <w:rsid w:val="000C2F7A"/>
    <w:rsid w:val="000C45FD"/>
    <w:rsid w:val="000C59BC"/>
    <w:rsid w:val="000C742E"/>
    <w:rsid w:val="000D1627"/>
    <w:rsid w:val="000D1CCD"/>
    <w:rsid w:val="000D2960"/>
    <w:rsid w:val="000D3672"/>
    <w:rsid w:val="000D3A4C"/>
    <w:rsid w:val="000D624F"/>
    <w:rsid w:val="000D66BA"/>
    <w:rsid w:val="000D6C22"/>
    <w:rsid w:val="000D71F2"/>
    <w:rsid w:val="000D7A4D"/>
    <w:rsid w:val="000E0305"/>
    <w:rsid w:val="000E0320"/>
    <w:rsid w:val="000E0A8F"/>
    <w:rsid w:val="000E1421"/>
    <w:rsid w:val="000E36DA"/>
    <w:rsid w:val="000E5EC3"/>
    <w:rsid w:val="000E7169"/>
    <w:rsid w:val="000E7591"/>
    <w:rsid w:val="000E7769"/>
    <w:rsid w:val="000F0C72"/>
    <w:rsid w:val="000F2C41"/>
    <w:rsid w:val="000F315F"/>
    <w:rsid w:val="000F35E0"/>
    <w:rsid w:val="000F45DE"/>
    <w:rsid w:val="000F488B"/>
    <w:rsid w:val="000F4BFA"/>
    <w:rsid w:val="000F69B8"/>
    <w:rsid w:val="000F7291"/>
    <w:rsid w:val="00100699"/>
    <w:rsid w:val="00101EF3"/>
    <w:rsid w:val="0010290D"/>
    <w:rsid w:val="00103213"/>
    <w:rsid w:val="00103429"/>
    <w:rsid w:val="00104D94"/>
    <w:rsid w:val="0010687F"/>
    <w:rsid w:val="001072EF"/>
    <w:rsid w:val="00107E6A"/>
    <w:rsid w:val="001107F1"/>
    <w:rsid w:val="001110D6"/>
    <w:rsid w:val="00111B31"/>
    <w:rsid w:val="001127D2"/>
    <w:rsid w:val="00112FB2"/>
    <w:rsid w:val="00113B75"/>
    <w:rsid w:val="001146E8"/>
    <w:rsid w:val="0011503A"/>
    <w:rsid w:val="00115156"/>
    <w:rsid w:val="00117B0F"/>
    <w:rsid w:val="001219EE"/>
    <w:rsid w:val="00121FA2"/>
    <w:rsid w:val="0012338B"/>
    <w:rsid w:val="00123632"/>
    <w:rsid w:val="001269A8"/>
    <w:rsid w:val="00126CD5"/>
    <w:rsid w:val="00127EAA"/>
    <w:rsid w:val="00127EB5"/>
    <w:rsid w:val="00130275"/>
    <w:rsid w:val="001303C6"/>
    <w:rsid w:val="0013056A"/>
    <w:rsid w:val="00131072"/>
    <w:rsid w:val="001311D0"/>
    <w:rsid w:val="00131A12"/>
    <w:rsid w:val="00131BDF"/>
    <w:rsid w:val="00133101"/>
    <w:rsid w:val="001352CF"/>
    <w:rsid w:val="00137A6F"/>
    <w:rsid w:val="00140819"/>
    <w:rsid w:val="00144807"/>
    <w:rsid w:val="0014491B"/>
    <w:rsid w:val="00147C73"/>
    <w:rsid w:val="00150FB5"/>
    <w:rsid w:val="00154662"/>
    <w:rsid w:val="00155F2A"/>
    <w:rsid w:val="00156DF9"/>
    <w:rsid w:val="00157521"/>
    <w:rsid w:val="00157736"/>
    <w:rsid w:val="001622FA"/>
    <w:rsid w:val="00163E72"/>
    <w:rsid w:val="00164415"/>
    <w:rsid w:val="0016461A"/>
    <w:rsid w:val="00164D64"/>
    <w:rsid w:val="0016634A"/>
    <w:rsid w:val="0016646E"/>
    <w:rsid w:val="00170E68"/>
    <w:rsid w:val="001719AB"/>
    <w:rsid w:val="00171BCE"/>
    <w:rsid w:val="001729D0"/>
    <w:rsid w:val="0017356D"/>
    <w:rsid w:val="00173E8C"/>
    <w:rsid w:val="00176F95"/>
    <w:rsid w:val="00181153"/>
    <w:rsid w:val="00181947"/>
    <w:rsid w:val="001841FD"/>
    <w:rsid w:val="00184F75"/>
    <w:rsid w:val="00185180"/>
    <w:rsid w:val="00186FB7"/>
    <w:rsid w:val="00187096"/>
    <w:rsid w:val="0018797E"/>
    <w:rsid w:val="00187B98"/>
    <w:rsid w:val="00187BC0"/>
    <w:rsid w:val="00190DFD"/>
    <w:rsid w:val="00190F71"/>
    <w:rsid w:val="00190FD9"/>
    <w:rsid w:val="00191482"/>
    <w:rsid w:val="00193B8F"/>
    <w:rsid w:val="00193DD2"/>
    <w:rsid w:val="001958B6"/>
    <w:rsid w:val="00195FF5"/>
    <w:rsid w:val="0019628E"/>
    <w:rsid w:val="00197080"/>
    <w:rsid w:val="001974A2"/>
    <w:rsid w:val="00197769"/>
    <w:rsid w:val="001A0411"/>
    <w:rsid w:val="001A064F"/>
    <w:rsid w:val="001A11A0"/>
    <w:rsid w:val="001A1424"/>
    <w:rsid w:val="001A1F95"/>
    <w:rsid w:val="001A34B3"/>
    <w:rsid w:val="001A3730"/>
    <w:rsid w:val="001A3B62"/>
    <w:rsid w:val="001A40BD"/>
    <w:rsid w:val="001A47EF"/>
    <w:rsid w:val="001A4B4A"/>
    <w:rsid w:val="001A5B32"/>
    <w:rsid w:val="001A6D92"/>
    <w:rsid w:val="001A71EF"/>
    <w:rsid w:val="001A7209"/>
    <w:rsid w:val="001B0135"/>
    <w:rsid w:val="001B2387"/>
    <w:rsid w:val="001B298B"/>
    <w:rsid w:val="001B37FC"/>
    <w:rsid w:val="001B6474"/>
    <w:rsid w:val="001C0AE0"/>
    <w:rsid w:val="001C1F3E"/>
    <w:rsid w:val="001C23B9"/>
    <w:rsid w:val="001C425E"/>
    <w:rsid w:val="001C561F"/>
    <w:rsid w:val="001C6C7F"/>
    <w:rsid w:val="001C7128"/>
    <w:rsid w:val="001C7720"/>
    <w:rsid w:val="001D227F"/>
    <w:rsid w:val="001D2F66"/>
    <w:rsid w:val="001D4B13"/>
    <w:rsid w:val="001D4F47"/>
    <w:rsid w:val="001D5B38"/>
    <w:rsid w:val="001D7EAE"/>
    <w:rsid w:val="001E07CD"/>
    <w:rsid w:val="001E1A93"/>
    <w:rsid w:val="001E1AA1"/>
    <w:rsid w:val="001E1F71"/>
    <w:rsid w:val="001E5554"/>
    <w:rsid w:val="001E7986"/>
    <w:rsid w:val="001E7AAC"/>
    <w:rsid w:val="001F0394"/>
    <w:rsid w:val="001F0DFC"/>
    <w:rsid w:val="001F1248"/>
    <w:rsid w:val="001F14D5"/>
    <w:rsid w:val="001F1662"/>
    <w:rsid w:val="001F2123"/>
    <w:rsid w:val="001F218E"/>
    <w:rsid w:val="001F475A"/>
    <w:rsid w:val="001F4D77"/>
    <w:rsid w:val="001F6EDA"/>
    <w:rsid w:val="001F737B"/>
    <w:rsid w:val="001F790A"/>
    <w:rsid w:val="002005AC"/>
    <w:rsid w:val="002008D6"/>
    <w:rsid w:val="002021BD"/>
    <w:rsid w:val="0020406B"/>
    <w:rsid w:val="00205C02"/>
    <w:rsid w:val="00205C29"/>
    <w:rsid w:val="002061D3"/>
    <w:rsid w:val="0021173D"/>
    <w:rsid w:val="00211F79"/>
    <w:rsid w:val="002121C4"/>
    <w:rsid w:val="0021273D"/>
    <w:rsid w:val="00214C0E"/>
    <w:rsid w:val="00215238"/>
    <w:rsid w:val="00215618"/>
    <w:rsid w:val="0022188C"/>
    <w:rsid w:val="00221FDB"/>
    <w:rsid w:val="002221E9"/>
    <w:rsid w:val="002233F9"/>
    <w:rsid w:val="00223B3F"/>
    <w:rsid w:val="00223F88"/>
    <w:rsid w:val="00226A43"/>
    <w:rsid w:val="00226C2A"/>
    <w:rsid w:val="0022700F"/>
    <w:rsid w:val="00227249"/>
    <w:rsid w:val="00227917"/>
    <w:rsid w:val="00227F2F"/>
    <w:rsid w:val="00230557"/>
    <w:rsid w:val="00230A7C"/>
    <w:rsid w:val="0023281C"/>
    <w:rsid w:val="002337AF"/>
    <w:rsid w:val="00233F99"/>
    <w:rsid w:val="0023552A"/>
    <w:rsid w:val="00237579"/>
    <w:rsid w:val="002412A4"/>
    <w:rsid w:val="00241BA1"/>
    <w:rsid w:val="00244AF5"/>
    <w:rsid w:val="00244AFE"/>
    <w:rsid w:val="00244F4E"/>
    <w:rsid w:val="0024524F"/>
    <w:rsid w:val="0024562E"/>
    <w:rsid w:val="002474D2"/>
    <w:rsid w:val="00250965"/>
    <w:rsid w:val="002529CB"/>
    <w:rsid w:val="00252D5E"/>
    <w:rsid w:val="00252F1D"/>
    <w:rsid w:val="00254AD4"/>
    <w:rsid w:val="00255FED"/>
    <w:rsid w:val="00260712"/>
    <w:rsid w:val="002617CA"/>
    <w:rsid w:val="00261D25"/>
    <w:rsid w:val="002620ED"/>
    <w:rsid w:val="00265194"/>
    <w:rsid w:val="00265E00"/>
    <w:rsid w:val="00266CFD"/>
    <w:rsid w:val="002701DB"/>
    <w:rsid w:val="002719D4"/>
    <w:rsid w:val="0027265F"/>
    <w:rsid w:val="00273405"/>
    <w:rsid w:val="002747C1"/>
    <w:rsid w:val="00275261"/>
    <w:rsid w:val="00276843"/>
    <w:rsid w:val="00276D47"/>
    <w:rsid w:val="002774D5"/>
    <w:rsid w:val="00281217"/>
    <w:rsid w:val="00281885"/>
    <w:rsid w:val="00281DF3"/>
    <w:rsid w:val="0028293F"/>
    <w:rsid w:val="00286226"/>
    <w:rsid w:val="00286352"/>
    <w:rsid w:val="002870CD"/>
    <w:rsid w:val="0029041D"/>
    <w:rsid w:val="00290D34"/>
    <w:rsid w:val="00291CAD"/>
    <w:rsid w:val="0029294D"/>
    <w:rsid w:val="00292D28"/>
    <w:rsid w:val="0029520B"/>
    <w:rsid w:val="0029645A"/>
    <w:rsid w:val="00297947"/>
    <w:rsid w:val="00297C8B"/>
    <w:rsid w:val="00297EBD"/>
    <w:rsid w:val="002A0A93"/>
    <w:rsid w:val="002A3C82"/>
    <w:rsid w:val="002A3CC8"/>
    <w:rsid w:val="002A4849"/>
    <w:rsid w:val="002A4F82"/>
    <w:rsid w:val="002A6584"/>
    <w:rsid w:val="002B0D2B"/>
    <w:rsid w:val="002B2A62"/>
    <w:rsid w:val="002B2D71"/>
    <w:rsid w:val="002B3546"/>
    <w:rsid w:val="002B3CFC"/>
    <w:rsid w:val="002B44C6"/>
    <w:rsid w:val="002C3F58"/>
    <w:rsid w:val="002C5971"/>
    <w:rsid w:val="002C7874"/>
    <w:rsid w:val="002D5774"/>
    <w:rsid w:val="002D7133"/>
    <w:rsid w:val="002D7C4D"/>
    <w:rsid w:val="002E22E3"/>
    <w:rsid w:val="002E252A"/>
    <w:rsid w:val="002E2FC0"/>
    <w:rsid w:val="002E352C"/>
    <w:rsid w:val="002E36BB"/>
    <w:rsid w:val="002E425A"/>
    <w:rsid w:val="002E47D6"/>
    <w:rsid w:val="002E49E2"/>
    <w:rsid w:val="002E6910"/>
    <w:rsid w:val="002E6EDB"/>
    <w:rsid w:val="002F12C6"/>
    <w:rsid w:val="002F3A3D"/>
    <w:rsid w:val="003004FC"/>
    <w:rsid w:val="0030070D"/>
    <w:rsid w:val="0030441D"/>
    <w:rsid w:val="00305C94"/>
    <w:rsid w:val="00311F7C"/>
    <w:rsid w:val="003150E2"/>
    <w:rsid w:val="00317052"/>
    <w:rsid w:val="0032021C"/>
    <w:rsid w:val="00321279"/>
    <w:rsid w:val="00322A32"/>
    <w:rsid w:val="003243E9"/>
    <w:rsid w:val="00330DEA"/>
    <w:rsid w:val="00331A8C"/>
    <w:rsid w:val="003335D1"/>
    <w:rsid w:val="003351F3"/>
    <w:rsid w:val="00335517"/>
    <w:rsid w:val="003362B6"/>
    <w:rsid w:val="00336D60"/>
    <w:rsid w:val="00336F8D"/>
    <w:rsid w:val="00340559"/>
    <w:rsid w:val="0034183B"/>
    <w:rsid w:val="00341A9D"/>
    <w:rsid w:val="00341CC6"/>
    <w:rsid w:val="00342386"/>
    <w:rsid w:val="00342784"/>
    <w:rsid w:val="00342E60"/>
    <w:rsid w:val="00343304"/>
    <w:rsid w:val="0034613B"/>
    <w:rsid w:val="00347D27"/>
    <w:rsid w:val="00350699"/>
    <w:rsid w:val="00351182"/>
    <w:rsid w:val="0035284A"/>
    <w:rsid w:val="00352A54"/>
    <w:rsid w:val="0035432B"/>
    <w:rsid w:val="00354DA3"/>
    <w:rsid w:val="00355981"/>
    <w:rsid w:val="00356087"/>
    <w:rsid w:val="003561FE"/>
    <w:rsid w:val="0036159B"/>
    <w:rsid w:val="00361757"/>
    <w:rsid w:val="00361CC8"/>
    <w:rsid w:val="00362A3B"/>
    <w:rsid w:val="00362D3D"/>
    <w:rsid w:val="0036408F"/>
    <w:rsid w:val="00364162"/>
    <w:rsid w:val="0036650E"/>
    <w:rsid w:val="00366A5A"/>
    <w:rsid w:val="00366A70"/>
    <w:rsid w:val="00366AF5"/>
    <w:rsid w:val="00367E3B"/>
    <w:rsid w:val="00367EC2"/>
    <w:rsid w:val="003703C7"/>
    <w:rsid w:val="00371AD4"/>
    <w:rsid w:val="00372123"/>
    <w:rsid w:val="0037271D"/>
    <w:rsid w:val="0037279F"/>
    <w:rsid w:val="00373DC1"/>
    <w:rsid w:val="003746F1"/>
    <w:rsid w:val="003759C5"/>
    <w:rsid w:val="003760EF"/>
    <w:rsid w:val="003761C5"/>
    <w:rsid w:val="0037752E"/>
    <w:rsid w:val="0038180D"/>
    <w:rsid w:val="00381FEE"/>
    <w:rsid w:val="0038238C"/>
    <w:rsid w:val="003837DF"/>
    <w:rsid w:val="00384551"/>
    <w:rsid w:val="003859FD"/>
    <w:rsid w:val="00387164"/>
    <w:rsid w:val="00387415"/>
    <w:rsid w:val="003876CA"/>
    <w:rsid w:val="003907CD"/>
    <w:rsid w:val="00391FC0"/>
    <w:rsid w:val="00393B17"/>
    <w:rsid w:val="00393F73"/>
    <w:rsid w:val="00394416"/>
    <w:rsid w:val="00394439"/>
    <w:rsid w:val="00394896"/>
    <w:rsid w:val="0039489A"/>
    <w:rsid w:val="003957D5"/>
    <w:rsid w:val="00395BC2"/>
    <w:rsid w:val="00397CFF"/>
    <w:rsid w:val="003A0564"/>
    <w:rsid w:val="003A1FFE"/>
    <w:rsid w:val="003A40F7"/>
    <w:rsid w:val="003A50D8"/>
    <w:rsid w:val="003A641D"/>
    <w:rsid w:val="003A675D"/>
    <w:rsid w:val="003A6974"/>
    <w:rsid w:val="003A6BB2"/>
    <w:rsid w:val="003B0033"/>
    <w:rsid w:val="003B0C84"/>
    <w:rsid w:val="003B11CA"/>
    <w:rsid w:val="003B223E"/>
    <w:rsid w:val="003B262D"/>
    <w:rsid w:val="003B3414"/>
    <w:rsid w:val="003B4167"/>
    <w:rsid w:val="003B5B69"/>
    <w:rsid w:val="003B797D"/>
    <w:rsid w:val="003C05BE"/>
    <w:rsid w:val="003C0B86"/>
    <w:rsid w:val="003C2B4A"/>
    <w:rsid w:val="003C3997"/>
    <w:rsid w:val="003C3BD8"/>
    <w:rsid w:val="003C4184"/>
    <w:rsid w:val="003C5E14"/>
    <w:rsid w:val="003C67B2"/>
    <w:rsid w:val="003C686C"/>
    <w:rsid w:val="003D08B8"/>
    <w:rsid w:val="003D12DE"/>
    <w:rsid w:val="003D3146"/>
    <w:rsid w:val="003D32DD"/>
    <w:rsid w:val="003D63B1"/>
    <w:rsid w:val="003D63E7"/>
    <w:rsid w:val="003E1F60"/>
    <w:rsid w:val="003E2D1B"/>
    <w:rsid w:val="003E2F1C"/>
    <w:rsid w:val="003E3B0E"/>
    <w:rsid w:val="003E3DB4"/>
    <w:rsid w:val="003E50FC"/>
    <w:rsid w:val="003E5494"/>
    <w:rsid w:val="003E58D4"/>
    <w:rsid w:val="003E5FDB"/>
    <w:rsid w:val="003E63B8"/>
    <w:rsid w:val="003E7335"/>
    <w:rsid w:val="003F05BE"/>
    <w:rsid w:val="003F23E8"/>
    <w:rsid w:val="003F2936"/>
    <w:rsid w:val="003F3419"/>
    <w:rsid w:val="003F3A31"/>
    <w:rsid w:val="003F512B"/>
    <w:rsid w:val="003F59EF"/>
    <w:rsid w:val="003F6F87"/>
    <w:rsid w:val="003F7871"/>
    <w:rsid w:val="003F788E"/>
    <w:rsid w:val="00400019"/>
    <w:rsid w:val="004013EB"/>
    <w:rsid w:val="004038E4"/>
    <w:rsid w:val="0040487B"/>
    <w:rsid w:val="00404AF1"/>
    <w:rsid w:val="0040670B"/>
    <w:rsid w:val="004067C3"/>
    <w:rsid w:val="004072EB"/>
    <w:rsid w:val="00407C6F"/>
    <w:rsid w:val="004112F4"/>
    <w:rsid w:val="00411B51"/>
    <w:rsid w:val="00411E0F"/>
    <w:rsid w:val="00412EC1"/>
    <w:rsid w:val="00413A2F"/>
    <w:rsid w:val="00414A9C"/>
    <w:rsid w:val="004150E6"/>
    <w:rsid w:val="004167E2"/>
    <w:rsid w:val="004206F9"/>
    <w:rsid w:val="004208C5"/>
    <w:rsid w:val="00420FA7"/>
    <w:rsid w:val="00421DB7"/>
    <w:rsid w:val="00422C2B"/>
    <w:rsid w:val="00422C6B"/>
    <w:rsid w:val="0042301C"/>
    <w:rsid w:val="00424C6B"/>
    <w:rsid w:val="00426EC1"/>
    <w:rsid w:val="00430857"/>
    <w:rsid w:val="00431A52"/>
    <w:rsid w:val="00432C1E"/>
    <w:rsid w:val="00432CAA"/>
    <w:rsid w:val="00435225"/>
    <w:rsid w:val="004363BF"/>
    <w:rsid w:val="00436719"/>
    <w:rsid w:val="00437098"/>
    <w:rsid w:val="00437476"/>
    <w:rsid w:val="004425A2"/>
    <w:rsid w:val="00443826"/>
    <w:rsid w:val="00443CE7"/>
    <w:rsid w:val="00443D4C"/>
    <w:rsid w:val="00444465"/>
    <w:rsid w:val="004448FE"/>
    <w:rsid w:val="004455FD"/>
    <w:rsid w:val="00445B24"/>
    <w:rsid w:val="00446B03"/>
    <w:rsid w:val="00450B6E"/>
    <w:rsid w:val="00453350"/>
    <w:rsid w:val="0045399D"/>
    <w:rsid w:val="00455918"/>
    <w:rsid w:val="0045728A"/>
    <w:rsid w:val="00457319"/>
    <w:rsid w:val="00457652"/>
    <w:rsid w:val="00470D50"/>
    <w:rsid w:val="00471615"/>
    <w:rsid w:val="00473652"/>
    <w:rsid w:val="004741FD"/>
    <w:rsid w:val="00474A8A"/>
    <w:rsid w:val="00474ACA"/>
    <w:rsid w:val="00475074"/>
    <w:rsid w:val="004767EB"/>
    <w:rsid w:val="0047759F"/>
    <w:rsid w:val="00480315"/>
    <w:rsid w:val="004804C8"/>
    <w:rsid w:val="00482990"/>
    <w:rsid w:val="00482A5F"/>
    <w:rsid w:val="004845C3"/>
    <w:rsid w:val="00484622"/>
    <w:rsid w:val="00484B5F"/>
    <w:rsid w:val="00484CD3"/>
    <w:rsid w:val="004862C7"/>
    <w:rsid w:val="00486735"/>
    <w:rsid w:val="0048789B"/>
    <w:rsid w:val="004912AD"/>
    <w:rsid w:val="00493D6D"/>
    <w:rsid w:val="00493E1B"/>
    <w:rsid w:val="004946BF"/>
    <w:rsid w:val="00495D87"/>
    <w:rsid w:val="00497603"/>
    <w:rsid w:val="00497D02"/>
    <w:rsid w:val="00497D58"/>
    <w:rsid w:val="004A0137"/>
    <w:rsid w:val="004A0BEB"/>
    <w:rsid w:val="004A1238"/>
    <w:rsid w:val="004A1D68"/>
    <w:rsid w:val="004A4DF9"/>
    <w:rsid w:val="004A4E07"/>
    <w:rsid w:val="004A51B5"/>
    <w:rsid w:val="004A54DF"/>
    <w:rsid w:val="004A561E"/>
    <w:rsid w:val="004A6258"/>
    <w:rsid w:val="004A728C"/>
    <w:rsid w:val="004B24A3"/>
    <w:rsid w:val="004B3DE9"/>
    <w:rsid w:val="004B53DF"/>
    <w:rsid w:val="004B6649"/>
    <w:rsid w:val="004B677B"/>
    <w:rsid w:val="004B6A80"/>
    <w:rsid w:val="004B749D"/>
    <w:rsid w:val="004C145F"/>
    <w:rsid w:val="004C2B06"/>
    <w:rsid w:val="004C372C"/>
    <w:rsid w:val="004C5EB4"/>
    <w:rsid w:val="004C6A19"/>
    <w:rsid w:val="004D15A3"/>
    <w:rsid w:val="004D2B86"/>
    <w:rsid w:val="004D30F7"/>
    <w:rsid w:val="004D37D6"/>
    <w:rsid w:val="004D6855"/>
    <w:rsid w:val="004D78B3"/>
    <w:rsid w:val="004D7EBB"/>
    <w:rsid w:val="004D7FC8"/>
    <w:rsid w:val="004E0C7A"/>
    <w:rsid w:val="004E2137"/>
    <w:rsid w:val="004E2757"/>
    <w:rsid w:val="004E4E44"/>
    <w:rsid w:val="004E5FBC"/>
    <w:rsid w:val="004E5FD1"/>
    <w:rsid w:val="004E7E60"/>
    <w:rsid w:val="004F2F06"/>
    <w:rsid w:val="004F4CE7"/>
    <w:rsid w:val="004F653C"/>
    <w:rsid w:val="004F6CDD"/>
    <w:rsid w:val="005032EF"/>
    <w:rsid w:val="00503E0B"/>
    <w:rsid w:val="00503FCF"/>
    <w:rsid w:val="005045D4"/>
    <w:rsid w:val="005045D5"/>
    <w:rsid w:val="00504712"/>
    <w:rsid w:val="00504F52"/>
    <w:rsid w:val="00505629"/>
    <w:rsid w:val="0050610A"/>
    <w:rsid w:val="00506F11"/>
    <w:rsid w:val="005071EF"/>
    <w:rsid w:val="0050798A"/>
    <w:rsid w:val="0051022A"/>
    <w:rsid w:val="00510903"/>
    <w:rsid w:val="00510AC7"/>
    <w:rsid w:val="00511CB6"/>
    <w:rsid w:val="00514E7E"/>
    <w:rsid w:val="005169C2"/>
    <w:rsid w:val="00516ACE"/>
    <w:rsid w:val="005201D9"/>
    <w:rsid w:val="00520F85"/>
    <w:rsid w:val="0052294C"/>
    <w:rsid w:val="00523794"/>
    <w:rsid w:val="005239CF"/>
    <w:rsid w:val="00525284"/>
    <w:rsid w:val="005262B1"/>
    <w:rsid w:val="005262F3"/>
    <w:rsid w:val="00526AB2"/>
    <w:rsid w:val="00527899"/>
    <w:rsid w:val="0053071D"/>
    <w:rsid w:val="00531D61"/>
    <w:rsid w:val="00531E67"/>
    <w:rsid w:val="0053353A"/>
    <w:rsid w:val="00534994"/>
    <w:rsid w:val="00536F0A"/>
    <w:rsid w:val="00540006"/>
    <w:rsid w:val="00540267"/>
    <w:rsid w:val="005433A7"/>
    <w:rsid w:val="00544387"/>
    <w:rsid w:val="00544401"/>
    <w:rsid w:val="00544DA1"/>
    <w:rsid w:val="00545260"/>
    <w:rsid w:val="00545FEF"/>
    <w:rsid w:val="00546001"/>
    <w:rsid w:val="005473DA"/>
    <w:rsid w:val="00551DC3"/>
    <w:rsid w:val="005522EC"/>
    <w:rsid w:val="005539BC"/>
    <w:rsid w:val="00556EE3"/>
    <w:rsid w:val="0055725B"/>
    <w:rsid w:val="005573A4"/>
    <w:rsid w:val="0056040B"/>
    <w:rsid w:val="005606BC"/>
    <w:rsid w:val="00561DAC"/>
    <w:rsid w:val="0056272D"/>
    <w:rsid w:val="00563988"/>
    <w:rsid w:val="00563A1C"/>
    <w:rsid w:val="00563A56"/>
    <w:rsid w:val="00565D9C"/>
    <w:rsid w:val="00566D9D"/>
    <w:rsid w:val="00567390"/>
    <w:rsid w:val="00570FCC"/>
    <w:rsid w:val="00571518"/>
    <w:rsid w:val="00572325"/>
    <w:rsid w:val="00572A12"/>
    <w:rsid w:val="00572D9E"/>
    <w:rsid w:val="00573745"/>
    <w:rsid w:val="00573809"/>
    <w:rsid w:val="00573C02"/>
    <w:rsid w:val="00573DAA"/>
    <w:rsid w:val="00573FAF"/>
    <w:rsid w:val="00574228"/>
    <w:rsid w:val="0057531B"/>
    <w:rsid w:val="00575F4B"/>
    <w:rsid w:val="0057652E"/>
    <w:rsid w:val="0057711B"/>
    <w:rsid w:val="0057717F"/>
    <w:rsid w:val="00581473"/>
    <w:rsid w:val="00582391"/>
    <w:rsid w:val="00582648"/>
    <w:rsid w:val="005829FC"/>
    <w:rsid w:val="00582AF6"/>
    <w:rsid w:val="00582E08"/>
    <w:rsid w:val="00583F85"/>
    <w:rsid w:val="005845E1"/>
    <w:rsid w:val="00584D3F"/>
    <w:rsid w:val="00584D59"/>
    <w:rsid w:val="00585FE4"/>
    <w:rsid w:val="00590AA3"/>
    <w:rsid w:val="00591374"/>
    <w:rsid w:val="00593E57"/>
    <w:rsid w:val="00594C45"/>
    <w:rsid w:val="0059595B"/>
    <w:rsid w:val="00595C3B"/>
    <w:rsid w:val="00596864"/>
    <w:rsid w:val="005A02D1"/>
    <w:rsid w:val="005A23C3"/>
    <w:rsid w:val="005A2ECA"/>
    <w:rsid w:val="005A3545"/>
    <w:rsid w:val="005A35AB"/>
    <w:rsid w:val="005A3C34"/>
    <w:rsid w:val="005A3E06"/>
    <w:rsid w:val="005A57DB"/>
    <w:rsid w:val="005A65F1"/>
    <w:rsid w:val="005B05C6"/>
    <w:rsid w:val="005B0AFF"/>
    <w:rsid w:val="005B1533"/>
    <w:rsid w:val="005B2466"/>
    <w:rsid w:val="005B4004"/>
    <w:rsid w:val="005B7ACA"/>
    <w:rsid w:val="005B7BB8"/>
    <w:rsid w:val="005B7F0F"/>
    <w:rsid w:val="005C035F"/>
    <w:rsid w:val="005C1095"/>
    <w:rsid w:val="005C1DB5"/>
    <w:rsid w:val="005C3A80"/>
    <w:rsid w:val="005C3C0A"/>
    <w:rsid w:val="005C5098"/>
    <w:rsid w:val="005C7705"/>
    <w:rsid w:val="005D0429"/>
    <w:rsid w:val="005D1C74"/>
    <w:rsid w:val="005D2243"/>
    <w:rsid w:val="005D3B3C"/>
    <w:rsid w:val="005D4973"/>
    <w:rsid w:val="005D5CB5"/>
    <w:rsid w:val="005D6476"/>
    <w:rsid w:val="005D64F0"/>
    <w:rsid w:val="005D7D08"/>
    <w:rsid w:val="005E0CA0"/>
    <w:rsid w:val="005E16AE"/>
    <w:rsid w:val="005E16EF"/>
    <w:rsid w:val="005E1850"/>
    <w:rsid w:val="005E2B74"/>
    <w:rsid w:val="005E31D4"/>
    <w:rsid w:val="005E3B1F"/>
    <w:rsid w:val="005E418C"/>
    <w:rsid w:val="005E496F"/>
    <w:rsid w:val="005E54A2"/>
    <w:rsid w:val="005F03E5"/>
    <w:rsid w:val="005F0A0B"/>
    <w:rsid w:val="005F0D90"/>
    <w:rsid w:val="005F2040"/>
    <w:rsid w:val="005F30C8"/>
    <w:rsid w:val="005F3F3C"/>
    <w:rsid w:val="00601743"/>
    <w:rsid w:val="0060234C"/>
    <w:rsid w:val="00602EE9"/>
    <w:rsid w:val="00603772"/>
    <w:rsid w:val="00603DA0"/>
    <w:rsid w:val="006058BF"/>
    <w:rsid w:val="00605A05"/>
    <w:rsid w:val="00610B52"/>
    <w:rsid w:val="00612E49"/>
    <w:rsid w:val="00612F3B"/>
    <w:rsid w:val="006142D4"/>
    <w:rsid w:val="00615255"/>
    <w:rsid w:val="00616239"/>
    <w:rsid w:val="006163AD"/>
    <w:rsid w:val="006163FE"/>
    <w:rsid w:val="00616C10"/>
    <w:rsid w:val="006171ED"/>
    <w:rsid w:val="006178EC"/>
    <w:rsid w:val="00617C6F"/>
    <w:rsid w:val="00620118"/>
    <w:rsid w:val="0062228E"/>
    <w:rsid w:val="00623BAA"/>
    <w:rsid w:val="00624677"/>
    <w:rsid w:val="00625323"/>
    <w:rsid w:val="0062554E"/>
    <w:rsid w:val="00625B13"/>
    <w:rsid w:val="006260F6"/>
    <w:rsid w:val="0062724C"/>
    <w:rsid w:val="0063227E"/>
    <w:rsid w:val="00632414"/>
    <w:rsid w:val="00632829"/>
    <w:rsid w:val="00632AFC"/>
    <w:rsid w:val="00633531"/>
    <w:rsid w:val="00636B7F"/>
    <w:rsid w:val="00636D38"/>
    <w:rsid w:val="00637375"/>
    <w:rsid w:val="00637C37"/>
    <w:rsid w:val="0064198D"/>
    <w:rsid w:val="00643584"/>
    <w:rsid w:val="00644D37"/>
    <w:rsid w:val="00645AB0"/>
    <w:rsid w:val="0064623B"/>
    <w:rsid w:val="0064722B"/>
    <w:rsid w:val="00650A11"/>
    <w:rsid w:val="006511BE"/>
    <w:rsid w:val="006519F7"/>
    <w:rsid w:val="00651A94"/>
    <w:rsid w:val="00652125"/>
    <w:rsid w:val="006521FC"/>
    <w:rsid w:val="00653F2C"/>
    <w:rsid w:val="00654A36"/>
    <w:rsid w:val="00655025"/>
    <w:rsid w:val="006550C5"/>
    <w:rsid w:val="006562CD"/>
    <w:rsid w:val="00656CCF"/>
    <w:rsid w:val="00656DDF"/>
    <w:rsid w:val="00657FAD"/>
    <w:rsid w:val="0066083A"/>
    <w:rsid w:val="006610B2"/>
    <w:rsid w:val="00662772"/>
    <w:rsid w:val="00662C70"/>
    <w:rsid w:val="006638DB"/>
    <w:rsid w:val="00664646"/>
    <w:rsid w:val="00664C7B"/>
    <w:rsid w:val="00665D0E"/>
    <w:rsid w:val="00666167"/>
    <w:rsid w:val="006662BD"/>
    <w:rsid w:val="00666CFA"/>
    <w:rsid w:val="00667338"/>
    <w:rsid w:val="006675FC"/>
    <w:rsid w:val="00667CB1"/>
    <w:rsid w:val="00667E60"/>
    <w:rsid w:val="00670BD1"/>
    <w:rsid w:val="00670E40"/>
    <w:rsid w:val="0067184F"/>
    <w:rsid w:val="00672722"/>
    <w:rsid w:val="0067298A"/>
    <w:rsid w:val="00672C2D"/>
    <w:rsid w:val="00673722"/>
    <w:rsid w:val="006745D0"/>
    <w:rsid w:val="00674FFE"/>
    <w:rsid w:val="006821CB"/>
    <w:rsid w:val="00683910"/>
    <w:rsid w:val="00683AE3"/>
    <w:rsid w:val="00683C84"/>
    <w:rsid w:val="00685DDD"/>
    <w:rsid w:val="00687B53"/>
    <w:rsid w:val="00690279"/>
    <w:rsid w:val="00690B05"/>
    <w:rsid w:val="0069192A"/>
    <w:rsid w:val="00692A0B"/>
    <w:rsid w:val="0069517A"/>
    <w:rsid w:val="00695C47"/>
    <w:rsid w:val="0069634A"/>
    <w:rsid w:val="00696465"/>
    <w:rsid w:val="00696F8B"/>
    <w:rsid w:val="006A02B8"/>
    <w:rsid w:val="006A0929"/>
    <w:rsid w:val="006A1896"/>
    <w:rsid w:val="006A2281"/>
    <w:rsid w:val="006A2D98"/>
    <w:rsid w:val="006A3584"/>
    <w:rsid w:val="006A370A"/>
    <w:rsid w:val="006A3B4E"/>
    <w:rsid w:val="006A3D41"/>
    <w:rsid w:val="006A57C6"/>
    <w:rsid w:val="006A66C6"/>
    <w:rsid w:val="006A689B"/>
    <w:rsid w:val="006A6B33"/>
    <w:rsid w:val="006A6C47"/>
    <w:rsid w:val="006B3D40"/>
    <w:rsid w:val="006B4A34"/>
    <w:rsid w:val="006B4B5F"/>
    <w:rsid w:val="006B553B"/>
    <w:rsid w:val="006B6BCD"/>
    <w:rsid w:val="006B6EEE"/>
    <w:rsid w:val="006B7335"/>
    <w:rsid w:val="006C06FF"/>
    <w:rsid w:val="006C303D"/>
    <w:rsid w:val="006C4075"/>
    <w:rsid w:val="006C48E0"/>
    <w:rsid w:val="006C4A52"/>
    <w:rsid w:val="006C59B4"/>
    <w:rsid w:val="006C6523"/>
    <w:rsid w:val="006C690F"/>
    <w:rsid w:val="006C7D49"/>
    <w:rsid w:val="006C7F35"/>
    <w:rsid w:val="006D015D"/>
    <w:rsid w:val="006D0193"/>
    <w:rsid w:val="006D1406"/>
    <w:rsid w:val="006D1D96"/>
    <w:rsid w:val="006D2C6F"/>
    <w:rsid w:val="006D2D58"/>
    <w:rsid w:val="006D5083"/>
    <w:rsid w:val="006D60AA"/>
    <w:rsid w:val="006D656D"/>
    <w:rsid w:val="006D66D8"/>
    <w:rsid w:val="006D750D"/>
    <w:rsid w:val="006E2939"/>
    <w:rsid w:val="006E3340"/>
    <w:rsid w:val="006E3BB2"/>
    <w:rsid w:val="006E3C6F"/>
    <w:rsid w:val="006E3F42"/>
    <w:rsid w:val="006E42B4"/>
    <w:rsid w:val="006E436E"/>
    <w:rsid w:val="006E44F8"/>
    <w:rsid w:val="006E534B"/>
    <w:rsid w:val="006E57D4"/>
    <w:rsid w:val="006E5E01"/>
    <w:rsid w:val="006E6792"/>
    <w:rsid w:val="006E774D"/>
    <w:rsid w:val="006F03EF"/>
    <w:rsid w:val="006F0816"/>
    <w:rsid w:val="006F163B"/>
    <w:rsid w:val="006F21FD"/>
    <w:rsid w:val="006F2F9C"/>
    <w:rsid w:val="006F6791"/>
    <w:rsid w:val="006F7039"/>
    <w:rsid w:val="006F7A59"/>
    <w:rsid w:val="006F7C44"/>
    <w:rsid w:val="00700EB2"/>
    <w:rsid w:val="00702576"/>
    <w:rsid w:val="00703A9E"/>
    <w:rsid w:val="007043DB"/>
    <w:rsid w:val="00704BEE"/>
    <w:rsid w:val="007059CE"/>
    <w:rsid w:val="00706DF1"/>
    <w:rsid w:val="0070793E"/>
    <w:rsid w:val="00710921"/>
    <w:rsid w:val="00712486"/>
    <w:rsid w:val="00712B8C"/>
    <w:rsid w:val="00712F2C"/>
    <w:rsid w:val="007149E4"/>
    <w:rsid w:val="00714F91"/>
    <w:rsid w:val="00715ED3"/>
    <w:rsid w:val="00717A6B"/>
    <w:rsid w:val="00717BBE"/>
    <w:rsid w:val="00717CDE"/>
    <w:rsid w:val="0072014C"/>
    <w:rsid w:val="00720961"/>
    <w:rsid w:val="00722069"/>
    <w:rsid w:val="00722807"/>
    <w:rsid w:val="007232A0"/>
    <w:rsid w:val="0072554E"/>
    <w:rsid w:val="0072589B"/>
    <w:rsid w:val="00727902"/>
    <w:rsid w:val="00732856"/>
    <w:rsid w:val="00733029"/>
    <w:rsid w:val="0073387D"/>
    <w:rsid w:val="00733F49"/>
    <w:rsid w:val="007363CF"/>
    <w:rsid w:val="00740F5D"/>
    <w:rsid w:val="007413F0"/>
    <w:rsid w:val="00744934"/>
    <w:rsid w:val="00744B5A"/>
    <w:rsid w:val="00744C36"/>
    <w:rsid w:val="00746139"/>
    <w:rsid w:val="007505F6"/>
    <w:rsid w:val="00750F47"/>
    <w:rsid w:val="0075145B"/>
    <w:rsid w:val="007516AE"/>
    <w:rsid w:val="00751EF6"/>
    <w:rsid w:val="00751FBA"/>
    <w:rsid w:val="00753BDF"/>
    <w:rsid w:val="00754478"/>
    <w:rsid w:val="00755F79"/>
    <w:rsid w:val="00756101"/>
    <w:rsid w:val="00756A09"/>
    <w:rsid w:val="00756BA2"/>
    <w:rsid w:val="00757A00"/>
    <w:rsid w:val="00761776"/>
    <w:rsid w:val="0076202D"/>
    <w:rsid w:val="007624A5"/>
    <w:rsid w:val="00763D2B"/>
    <w:rsid w:val="00767AFF"/>
    <w:rsid w:val="00767D13"/>
    <w:rsid w:val="007708D1"/>
    <w:rsid w:val="00772566"/>
    <w:rsid w:val="007728DD"/>
    <w:rsid w:val="00772D88"/>
    <w:rsid w:val="007734C8"/>
    <w:rsid w:val="00774BC7"/>
    <w:rsid w:val="00775389"/>
    <w:rsid w:val="00780BCF"/>
    <w:rsid w:val="0078102C"/>
    <w:rsid w:val="00782180"/>
    <w:rsid w:val="0078260A"/>
    <w:rsid w:val="0078313A"/>
    <w:rsid w:val="00783DF2"/>
    <w:rsid w:val="00784F00"/>
    <w:rsid w:val="00785712"/>
    <w:rsid w:val="00785AFB"/>
    <w:rsid w:val="00787049"/>
    <w:rsid w:val="0079157E"/>
    <w:rsid w:val="00792F01"/>
    <w:rsid w:val="007934A0"/>
    <w:rsid w:val="007951B2"/>
    <w:rsid w:val="007954AD"/>
    <w:rsid w:val="007957B7"/>
    <w:rsid w:val="00795B86"/>
    <w:rsid w:val="00795C23"/>
    <w:rsid w:val="007A0024"/>
    <w:rsid w:val="007A05E5"/>
    <w:rsid w:val="007A0B59"/>
    <w:rsid w:val="007A1320"/>
    <w:rsid w:val="007A13F1"/>
    <w:rsid w:val="007A14C3"/>
    <w:rsid w:val="007A4395"/>
    <w:rsid w:val="007A5CD2"/>
    <w:rsid w:val="007A6E8A"/>
    <w:rsid w:val="007A6FC6"/>
    <w:rsid w:val="007A7245"/>
    <w:rsid w:val="007A7CB9"/>
    <w:rsid w:val="007B0102"/>
    <w:rsid w:val="007B04E2"/>
    <w:rsid w:val="007B0A79"/>
    <w:rsid w:val="007B252B"/>
    <w:rsid w:val="007B656A"/>
    <w:rsid w:val="007B661A"/>
    <w:rsid w:val="007B6840"/>
    <w:rsid w:val="007B6922"/>
    <w:rsid w:val="007C18C4"/>
    <w:rsid w:val="007C1EE9"/>
    <w:rsid w:val="007C338F"/>
    <w:rsid w:val="007C348D"/>
    <w:rsid w:val="007C4543"/>
    <w:rsid w:val="007C492B"/>
    <w:rsid w:val="007C6542"/>
    <w:rsid w:val="007C6EF6"/>
    <w:rsid w:val="007C7164"/>
    <w:rsid w:val="007C7E87"/>
    <w:rsid w:val="007D0862"/>
    <w:rsid w:val="007D22BC"/>
    <w:rsid w:val="007D2FBA"/>
    <w:rsid w:val="007D531A"/>
    <w:rsid w:val="007D5A2E"/>
    <w:rsid w:val="007D5CE1"/>
    <w:rsid w:val="007D6427"/>
    <w:rsid w:val="007E0056"/>
    <w:rsid w:val="007E01AF"/>
    <w:rsid w:val="007E09C9"/>
    <w:rsid w:val="007E5D35"/>
    <w:rsid w:val="007E61B7"/>
    <w:rsid w:val="007E6C79"/>
    <w:rsid w:val="007E709C"/>
    <w:rsid w:val="007E7325"/>
    <w:rsid w:val="007E7541"/>
    <w:rsid w:val="007E7B2A"/>
    <w:rsid w:val="007F0526"/>
    <w:rsid w:val="007F0529"/>
    <w:rsid w:val="007F0C29"/>
    <w:rsid w:val="007F1470"/>
    <w:rsid w:val="007F5BA5"/>
    <w:rsid w:val="007F61B9"/>
    <w:rsid w:val="007F6218"/>
    <w:rsid w:val="007F79F9"/>
    <w:rsid w:val="007F7D11"/>
    <w:rsid w:val="008001F7"/>
    <w:rsid w:val="008013B5"/>
    <w:rsid w:val="00801FB6"/>
    <w:rsid w:val="00801FD7"/>
    <w:rsid w:val="00803A09"/>
    <w:rsid w:val="00803E4A"/>
    <w:rsid w:val="008062FA"/>
    <w:rsid w:val="00806486"/>
    <w:rsid w:val="0080664D"/>
    <w:rsid w:val="00806A31"/>
    <w:rsid w:val="00806B77"/>
    <w:rsid w:val="00807B29"/>
    <w:rsid w:val="00807E15"/>
    <w:rsid w:val="00810860"/>
    <w:rsid w:val="0081150F"/>
    <w:rsid w:val="008117C0"/>
    <w:rsid w:val="0081187D"/>
    <w:rsid w:val="00812569"/>
    <w:rsid w:val="00812634"/>
    <w:rsid w:val="008133D8"/>
    <w:rsid w:val="008137B6"/>
    <w:rsid w:val="0081424B"/>
    <w:rsid w:val="008151FB"/>
    <w:rsid w:val="00815350"/>
    <w:rsid w:val="008159CC"/>
    <w:rsid w:val="00816414"/>
    <w:rsid w:val="008176D6"/>
    <w:rsid w:val="00820738"/>
    <w:rsid w:val="008208D0"/>
    <w:rsid w:val="0082134B"/>
    <w:rsid w:val="00821A1A"/>
    <w:rsid w:val="008251C4"/>
    <w:rsid w:val="008258D8"/>
    <w:rsid w:val="008262D9"/>
    <w:rsid w:val="00826690"/>
    <w:rsid w:val="00826845"/>
    <w:rsid w:val="00830683"/>
    <w:rsid w:val="00830CAC"/>
    <w:rsid w:val="00831179"/>
    <w:rsid w:val="00831B3C"/>
    <w:rsid w:val="0083200A"/>
    <w:rsid w:val="0083345E"/>
    <w:rsid w:val="00833C5F"/>
    <w:rsid w:val="00835341"/>
    <w:rsid w:val="008354B1"/>
    <w:rsid w:val="0083640B"/>
    <w:rsid w:val="008377B4"/>
    <w:rsid w:val="00846CBC"/>
    <w:rsid w:val="00847B21"/>
    <w:rsid w:val="00847BCC"/>
    <w:rsid w:val="00851183"/>
    <w:rsid w:val="0085258B"/>
    <w:rsid w:val="00852985"/>
    <w:rsid w:val="008545B2"/>
    <w:rsid w:val="008554EB"/>
    <w:rsid w:val="008562A8"/>
    <w:rsid w:val="008567CB"/>
    <w:rsid w:val="00856AC9"/>
    <w:rsid w:val="00861A2D"/>
    <w:rsid w:val="008620C5"/>
    <w:rsid w:val="00862339"/>
    <w:rsid w:val="00862749"/>
    <w:rsid w:val="008630A7"/>
    <w:rsid w:val="0086312A"/>
    <w:rsid w:val="0086375E"/>
    <w:rsid w:val="00863F26"/>
    <w:rsid w:val="008647E2"/>
    <w:rsid w:val="00864FAC"/>
    <w:rsid w:val="00865D08"/>
    <w:rsid w:val="008671C3"/>
    <w:rsid w:val="008710BD"/>
    <w:rsid w:val="00871F15"/>
    <w:rsid w:val="008727D2"/>
    <w:rsid w:val="0087380E"/>
    <w:rsid w:val="00873B54"/>
    <w:rsid w:val="00874553"/>
    <w:rsid w:val="008746EC"/>
    <w:rsid w:val="00874E33"/>
    <w:rsid w:val="0087674B"/>
    <w:rsid w:val="00877B22"/>
    <w:rsid w:val="008805A7"/>
    <w:rsid w:val="00881219"/>
    <w:rsid w:val="0088135E"/>
    <w:rsid w:val="008829CE"/>
    <w:rsid w:val="00883F27"/>
    <w:rsid w:val="00884741"/>
    <w:rsid w:val="00884BDC"/>
    <w:rsid w:val="00884D46"/>
    <w:rsid w:val="00885A62"/>
    <w:rsid w:val="008863C0"/>
    <w:rsid w:val="008904B9"/>
    <w:rsid w:val="00890C46"/>
    <w:rsid w:val="008920B5"/>
    <w:rsid w:val="00892215"/>
    <w:rsid w:val="00893349"/>
    <w:rsid w:val="008937D1"/>
    <w:rsid w:val="0089474C"/>
    <w:rsid w:val="00896757"/>
    <w:rsid w:val="00896978"/>
    <w:rsid w:val="00897018"/>
    <w:rsid w:val="008A08B8"/>
    <w:rsid w:val="008A39FF"/>
    <w:rsid w:val="008A3BD4"/>
    <w:rsid w:val="008A4044"/>
    <w:rsid w:val="008A4D05"/>
    <w:rsid w:val="008A6273"/>
    <w:rsid w:val="008A6576"/>
    <w:rsid w:val="008B0722"/>
    <w:rsid w:val="008B0854"/>
    <w:rsid w:val="008B08F3"/>
    <w:rsid w:val="008B27B7"/>
    <w:rsid w:val="008B3113"/>
    <w:rsid w:val="008B36FE"/>
    <w:rsid w:val="008B4B3C"/>
    <w:rsid w:val="008B6A78"/>
    <w:rsid w:val="008C10CB"/>
    <w:rsid w:val="008C2403"/>
    <w:rsid w:val="008C2427"/>
    <w:rsid w:val="008C4022"/>
    <w:rsid w:val="008C5559"/>
    <w:rsid w:val="008C5A4F"/>
    <w:rsid w:val="008C5A89"/>
    <w:rsid w:val="008C5D46"/>
    <w:rsid w:val="008C71DA"/>
    <w:rsid w:val="008C7424"/>
    <w:rsid w:val="008C787A"/>
    <w:rsid w:val="008C7BE7"/>
    <w:rsid w:val="008D06BA"/>
    <w:rsid w:val="008D17EE"/>
    <w:rsid w:val="008D2094"/>
    <w:rsid w:val="008D21DB"/>
    <w:rsid w:val="008D2C15"/>
    <w:rsid w:val="008D3D62"/>
    <w:rsid w:val="008D599F"/>
    <w:rsid w:val="008D5E40"/>
    <w:rsid w:val="008D6729"/>
    <w:rsid w:val="008D7A3B"/>
    <w:rsid w:val="008E05B6"/>
    <w:rsid w:val="008E1109"/>
    <w:rsid w:val="008E150D"/>
    <w:rsid w:val="008E2A7E"/>
    <w:rsid w:val="008E32AE"/>
    <w:rsid w:val="008E6CB1"/>
    <w:rsid w:val="008F191D"/>
    <w:rsid w:val="008F1967"/>
    <w:rsid w:val="008F32C8"/>
    <w:rsid w:val="008F4955"/>
    <w:rsid w:val="008F67CB"/>
    <w:rsid w:val="008F73F6"/>
    <w:rsid w:val="008F7BD7"/>
    <w:rsid w:val="009003E1"/>
    <w:rsid w:val="00902F76"/>
    <w:rsid w:val="00903723"/>
    <w:rsid w:val="00905BFA"/>
    <w:rsid w:val="00910293"/>
    <w:rsid w:val="00911332"/>
    <w:rsid w:val="00911B41"/>
    <w:rsid w:val="00912C75"/>
    <w:rsid w:val="00915C72"/>
    <w:rsid w:val="00915D36"/>
    <w:rsid w:val="009161AE"/>
    <w:rsid w:val="00920413"/>
    <w:rsid w:val="009212CA"/>
    <w:rsid w:val="0092143C"/>
    <w:rsid w:val="00921A6D"/>
    <w:rsid w:val="0092591D"/>
    <w:rsid w:val="009265FE"/>
    <w:rsid w:val="00926BF9"/>
    <w:rsid w:val="00930E2F"/>
    <w:rsid w:val="00931C44"/>
    <w:rsid w:val="00932304"/>
    <w:rsid w:val="00932D65"/>
    <w:rsid w:val="00932FD6"/>
    <w:rsid w:val="00932FEC"/>
    <w:rsid w:val="00933BE2"/>
    <w:rsid w:val="00934073"/>
    <w:rsid w:val="00934D4E"/>
    <w:rsid w:val="009374DA"/>
    <w:rsid w:val="00937BAE"/>
    <w:rsid w:val="00940343"/>
    <w:rsid w:val="0094041A"/>
    <w:rsid w:val="00940755"/>
    <w:rsid w:val="009419A0"/>
    <w:rsid w:val="00941BA7"/>
    <w:rsid w:val="00941FFC"/>
    <w:rsid w:val="00942A92"/>
    <w:rsid w:val="009435FF"/>
    <w:rsid w:val="009451D1"/>
    <w:rsid w:val="0094603E"/>
    <w:rsid w:val="0094654A"/>
    <w:rsid w:val="00947581"/>
    <w:rsid w:val="00950DD5"/>
    <w:rsid w:val="009510B5"/>
    <w:rsid w:val="00951E43"/>
    <w:rsid w:val="00952F63"/>
    <w:rsid w:val="00953A7E"/>
    <w:rsid w:val="00954FA8"/>
    <w:rsid w:val="009557B7"/>
    <w:rsid w:val="00955E62"/>
    <w:rsid w:val="00955ED2"/>
    <w:rsid w:val="00960178"/>
    <w:rsid w:val="0096110D"/>
    <w:rsid w:val="00962627"/>
    <w:rsid w:val="00962649"/>
    <w:rsid w:val="00964C53"/>
    <w:rsid w:val="00964EA9"/>
    <w:rsid w:val="009657EC"/>
    <w:rsid w:val="009658EA"/>
    <w:rsid w:val="00966823"/>
    <w:rsid w:val="009669E0"/>
    <w:rsid w:val="00966ADF"/>
    <w:rsid w:val="009671D3"/>
    <w:rsid w:val="00970ECD"/>
    <w:rsid w:val="00970F4A"/>
    <w:rsid w:val="0097140B"/>
    <w:rsid w:val="00973A41"/>
    <w:rsid w:val="00973D7E"/>
    <w:rsid w:val="009755A4"/>
    <w:rsid w:val="00977B1A"/>
    <w:rsid w:val="00977FCB"/>
    <w:rsid w:val="00980449"/>
    <w:rsid w:val="00980629"/>
    <w:rsid w:val="009806D1"/>
    <w:rsid w:val="00980B79"/>
    <w:rsid w:val="00980BFB"/>
    <w:rsid w:val="0098459A"/>
    <w:rsid w:val="00984708"/>
    <w:rsid w:val="00984CFC"/>
    <w:rsid w:val="00985EDD"/>
    <w:rsid w:val="00986263"/>
    <w:rsid w:val="0098771F"/>
    <w:rsid w:val="0099065F"/>
    <w:rsid w:val="00990E57"/>
    <w:rsid w:val="00991C74"/>
    <w:rsid w:val="00993059"/>
    <w:rsid w:val="00993FF7"/>
    <w:rsid w:val="00994794"/>
    <w:rsid w:val="0099696A"/>
    <w:rsid w:val="009A200E"/>
    <w:rsid w:val="009A2039"/>
    <w:rsid w:val="009A497B"/>
    <w:rsid w:val="009A533E"/>
    <w:rsid w:val="009A7B4C"/>
    <w:rsid w:val="009B0AE3"/>
    <w:rsid w:val="009B1E77"/>
    <w:rsid w:val="009B3ACE"/>
    <w:rsid w:val="009B43C1"/>
    <w:rsid w:val="009B4553"/>
    <w:rsid w:val="009B4C15"/>
    <w:rsid w:val="009B6A6C"/>
    <w:rsid w:val="009C1674"/>
    <w:rsid w:val="009C223F"/>
    <w:rsid w:val="009C7394"/>
    <w:rsid w:val="009D0337"/>
    <w:rsid w:val="009D2842"/>
    <w:rsid w:val="009D478D"/>
    <w:rsid w:val="009D4941"/>
    <w:rsid w:val="009D51F1"/>
    <w:rsid w:val="009D58C8"/>
    <w:rsid w:val="009D6D49"/>
    <w:rsid w:val="009E34E1"/>
    <w:rsid w:val="009E48F4"/>
    <w:rsid w:val="009E4902"/>
    <w:rsid w:val="009E495A"/>
    <w:rsid w:val="009E49B3"/>
    <w:rsid w:val="009E4BC6"/>
    <w:rsid w:val="009E5000"/>
    <w:rsid w:val="009E5083"/>
    <w:rsid w:val="009E50AA"/>
    <w:rsid w:val="009E6F24"/>
    <w:rsid w:val="009E7C77"/>
    <w:rsid w:val="009E7C83"/>
    <w:rsid w:val="009F1CAD"/>
    <w:rsid w:val="009F22E7"/>
    <w:rsid w:val="009F2659"/>
    <w:rsid w:val="009F311C"/>
    <w:rsid w:val="009F40BC"/>
    <w:rsid w:val="009F79C2"/>
    <w:rsid w:val="00A005D0"/>
    <w:rsid w:val="00A01129"/>
    <w:rsid w:val="00A0129D"/>
    <w:rsid w:val="00A01BA6"/>
    <w:rsid w:val="00A022EC"/>
    <w:rsid w:val="00A028CA"/>
    <w:rsid w:val="00A02EA3"/>
    <w:rsid w:val="00A03F1A"/>
    <w:rsid w:val="00A07EAD"/>
    <w:rsid w:val="00A10463"/>
    <w:rsid w:val="00A10CCE"/>
    <w:rsid w:val="00A1196B"/>
    <w:rsid w:val="00A12122"/>
    <w:rsid w:val="00A12B49"/>
    <w:rsid w:val="00A131ED"/>
    <w:rsid w:val="00A15512"/>
    <w:rsid w:val="00A159E9"/>
    <w:rsid w:val="00A15BB1"/>
    <w:rsid w:val="00A15CAD"/>
    <w:rsid w:val="00A15D12"/>
    <w:rsid w:val="00A16451"/>
    <w:rsid w:val="00A205D9"/>
    <w:rsid w:val="00A20DB2"/>
    <w:rsid w:val="00A20E3C"/>
    <w:rsid w:val="00A21EC8"/>
    <w:rsid w:val="00A2232B"/>
    <w:rsid w:val="00A22F74"/>
    <w:rsid w:val="00A233AE"/>
    <w:rsid w:val="00A23BF2"/>
    <w:rsid w:val="00A242D4"/>
    <w:rsid w:val="00A25196"/>
    <w:rsid w:val="00A265F2"/>
    <w:rsid w:val="00A268DA"/>
    <w:rsid w:val="00A269C6"/>
    <w:rsid w:val="00A26F43"/>
    <w:rsid w:val="00A27295"/>
    <w:rsid w:val="00A27ACE"/>
    <w:rsid w:val="00A27B37"/>
    <w:rsid w:val="00A300D8"/>
    <w:rsid w:val="00A30C2C"/>
    <w:rsid w:val="00A312BA"/>
    <w:rsid w:val="00A312D1"/>
    <w:rsid w:val="00A325C5"/>
    <w:rsid w:val="00A339A6"/>
    <w:rsid w:val="00A34425"/>
    <w:rsid w:val="00A3484E"/>
    <w:rsid w:val="00A35498"/>
    <w:rsid w:val="00A36591"/>
    <w:rsid w:val="00A36B3A"/>
    <w:rsid w:val="00A3759E"/>
    <w:rsid w:val="00A41F2D"/>
    <w:rsid w:val="00A42504"/>
    <w:rsid w:val="00A429FC"/>
    <w:rsid w:val="00A445AD"/>
    <w:rsid w:val="00A44A87"/>
    <w:rsid w:val="00A44BE3"/>
    <w:rsid w:val="00A45162"/>
    <w:rsid w:val="00A457E3"/>
    <w:rsid w:val="00A47A32"/>
    <w:rsid w:val="00A508FF"/>
    <w:rsid w:val="00A50984"/>
    <w:rsid w:val="00A5194D"/>
    <w:rsid w:val="00A54BC8"/>
    <w:rsid w:val="00A61D90"/>
    <w:rsid w:val="00A61E32"/>
    <w:rsid w:val="00A627E0"/>
    <w:rsid w:val="00A66692"/>
    <w:rsid w:val="00A67384"/>
    <w:rsid w:val="00A67AA7"/>
    <w:rsid w:val="00A67FCF"/>
    <w:rsid w:val="00A71520"/>
    <w:rsid w:val="00A74C3E"/>
    <w:rsid w:val="00A76F8B"/>
    <w:rsid w:val="00A77BE5"/>
    <w:rsid w:val="00A77E31"/>
    <w:rsid w:val="00A8095D"/>
    <w:rsid w:val="00A820E1"/>
    <w:rsid w:val="00A826D5"/>
    <w:rsid w:val="00A83D69"/>
    <w:rsid w:val="00A8519D"/>
    <w:rsid w:val="00A86C37"/>
    <w:rsid w:val="00A875A1"/>
    <w:rsid w:val="00A90D1B"/>
    <w:rsid w:val="00A927D0"/>
    <w:rsid w:val="00A92C0E"/>
    <w:rsid w:val="00A9391F"/>
    <w:rsid w:val="00A94CD9"/>
    <w:rsid w:val="00A95804"/>
    <w:rsid w:val="00A969E2"/>
    <w:rsid w:val="00A97E41"/>
    <w:rsid w:val="00AA09AB"/>
    <w:rsid w:val="00AA13CD"/>
    <w:rsid w:val="00AA2A35"/>
    <w:rsid w:val="00AA386C"/>
    <w:rsid w:val="00AA55EF"/>
    <w:rsid w:val="00AA56A3"/>
    <w:rsid w:val="00AA6620"/>
    <w:rsid w:val="00AA66AE"/>
    <w:rsid w:val="00AA7580"/>
    <w:rsid w:val="00AB0082"/>
    <w:rsid w:val="00AB02FE"/>
    <w:rsid w:val="00AB0BA6"/>
    <w:rsid w:val="00AB16E7"/>
    <w:rsid w:val="00AB1D69"/>
    <w:rsid w:val="00AB2653"/>
    <w:rsid w:val="00AB3EB7"/>
    <w:rsid w:val="00AB485F"/>
    <w:rsid w:val="00AB4874"/>
    <w:rsid w:val="00AB62D1"/>
    <w:rsid w:val="00AB7E72"/>
    <w:rsid w:val="00AC0F9D"/>
    <w:rsid w:val="00AC35B8"/>
    <w:rsid w:val="00AC3918"/>
    <w:rsid w:val="00AC4B4E"/>
    <w:rsid w:val="00AC748D"/>
    <w:rsid w:val="00AD0E8D"/>
    <w:rsid w:val="00AD1601"/>
    <w:rsid w:val="00AD1661"/>
    <w:rsid w:val="00AD19F1"/>
    <w:rsid w:val="00AD42F3"/>
    <w:rsid w:val="00AD45E7"/>
    <w:rsid w:val="00AD50DC"/>
    <w:rsid w:val="00AE0FCA"/>
    <w:rsid w:val="00AE16BB"/>
    <w:rsid w:val="00AE3538"/>
    <w:rsid w:val="00AE3699"/>
    <w:rsid w:val="00AE3792"/>
    <w:rsid w:val="00AE4B99"/>
    <w:rsid w:val="00AE5A62"/>
    <w:rsid w:val="00AE5DE1"/>
    <w:rsid w:val="00AE62BD"/>
    <w:rsid w:val="00AE725C"/>
    <w:rsid w:val="00AE745E"/>
    <w:rsid w:val="00AE7A3C"/>
    <w:rsid w:val="00AF032B"/>
    <w:rsid w:val="00AF18E5"/>
    <w:rsid w:val="00AF1934"/>
    <w:rsid w:val="00AF2176"/>
    <w:rsid w:val="00AF3145"/>
    <w:rsid w:val="00AF6CA4"/>
    <w:rsid w:val="00AF76B7"/>
    <w:rsid w:val="00B003BE"/>
    <w:rsid w:val="00B02575"/>
    <w:rsid w:val="00B02A55"/>
    <w:rsid w:val="00B03410"/>
    <w:rsid w:val="00B03C46"/>
    <w:rsid w:val="00B03D62"/>
    <w:rsid w:val="00B04C5C"/>
    <w:rsid w:val="00B06DB2"/>
    <w:rsid w:val="00B1040D"/>
    <w:rsid w:val="00B11172"/>
    <w:rsid w:val="00B12C1F"/>
    <w:rsid w:val="00B12FE1"/>
    <w:rsid w:val="00B137A7"/>
    <w:rsid w:val="00B13B5F"/>
    <w:rsid w:val="00B14C67"/>
    <w:rsid w:val="00B14CCC"/>
    <w:rsid w:val="00B15172"/>
    <w:rsid w:val="00B15750"/>
    <w:rsid w:val="00B17758"/>
    <w:rsid w:val="00B17D1B"/>
    <w:rsid w:val="00B246A1"/>
    <w:rsid w:val="00B25745"/>
    <w:rsid w:val="00B26AF9"/>
    <w:rsid w:val="00B3058B"/>
    <w:rsid w:val="00B311B9"/>
    <w:rsid w:val="00B31F61"/>
    <w:rsid w:val="00B323CD"/>
    <w:rsid w:val="00B33CD9"/>
    <w:rsid w:val="00B34911"/>
    <w:rsid w:val="00B34F86"/>
    <w:rsid w:val="00B35374"/>
    <w:rsid w:val="00B370A3"/>
    <w:rsid w:val="00B37E93"/>
    <w:rsid w:val="00B40A50"/>
    <w:rsid w:val="00B40AE9"/>
    <w:rsid w:val="00B4104D"/>
    <w:rsid w:val="00B41867"/>
    <w:rsid w:val="00B41BCD"/>
    <w:rsid w:val="00B42F95"/>
    <w:rsid w:val="00B43E6D"/>
    <w:rsid w:val="00B440D6"/>
    <w:rsid w:val="00B44989"/>
    <w:rsid w:val="00B45314"/>
    <w:rsid w:val="00B45AB3"/>
    <w:rsid w:val="00B46198"/>
    <w:rsid w:val="00B462FE"/>
    <w:rsid w:val="00B4643F"/>
    <w:rsid w:val="00B47A36"/>
    <w:rsid w:val="00B51E09"/>
    <w:rsid w:val="00B52416"/>
    <w:rsid w:val="00B52D5D"/>
    <w:rsid w:val="00B54FE0"/>
    <w:rsid w:val="00B55871"/>
    <w:rsid w:val="00B55E2A"/>
    <w:rsid w:val="00B57416"/>
    <w:rsid w:val="00B6036D"/>
    <w:rsid w:val="00B60E37"/>
    <w:rsid w:val="00B62B68"/>
    <w:rsid w:val="00B63893"/>
    <w:rsid w:val="00B63ECD"/>
    <w:rsid w:val="00B65D44"/>
    <w:rsid w:val="00B669E6"/>
    <w:rsid w:val="00B67943"/>
    <w:rsid w:val="00B70763"/>
    <w:rsid w:val="00B7076F"/>
    <w:rsid w:val="00B70810"/>
    <w:rsid w:val="00B714D1"/>
    <w:rsid w:val="00B7488F"/>
    <w:rsid w:val="00B75020"/>
    <w:rsid w:val="00B75461"/>
    <w:rsid w:val="00B83B0D"/>
    <w:rsid w:val="00B84D8F"/>
    <w:rsid w:val="00B85F2D"/>
    <w:rsid w:val="00B866E4"/>
    <w:rsid w:val="00B86D76"/>
    <w:rsid w:val="00B90C70"/>
    <w:rsid w:val="00B90FC0"/>
    <w:rsid w:val="00B916C1"/>
    <w:rsid w:val="00B91D2C"/>
    <w:rsid w:val="00B92738"/>
    <w:rsid w:val="00B92801"/>
    <w:rsid w:val="00B92967"/>
    <w:rsid w:val="00B93207"/>
    <w:rsid w:val="00B950C1"/>
    <w:rsid w:val="00B969FF"/>
    <w:rsid w:val="00B9770C"/>
    <w:rsid w:val="00B9796D"/>
    <w:rsid w:val="00BA24C8"/>
    <w:rsid w:val="00BA58EE"/>
    <w:rsid w:val="00BA5C81"/>
    <w:rsid w:val="00BA697F"/>
    <w:rsid w:val="00BA7A83"/>
    <w:rsid w:val="00BB2D32"/>
    <w:rsid w:val="00BB638C"/>
    <w:rsid w:val="00BB722F"/>
    <w:rsid w:val="00BB7BEE"/>
    <w:rsid w:val="00BC0AC7"/>
    <w:rsid w:val="00BC1D7E"/>
    <w:rsid w:val="00BC2686"/>
    <w:rsid w:val="00BC434C"/>
    <w:rsid w:val="00BC60C8"/>
    <w:rsid w:val="00BC7CDE"/>
    <w:rsid w:val="00BD1B00"/>
    <w:rsid w:val="00BD331D"/>
    <w:rsid w:val="00BD41C8"/>
    <w:rsid w:val="00BD4CEB"/>
    <w:rsid w:val="00BE03F3"/>
    <w:rsid w:val="00BE2DEA"/>
    <w:rsid w:val="00BE5412"/>
    <w:rsid w:val="00BF0469"/>
    <w:rsid w:val="00BF2C59"/>
    <w:rsid w:val="00BF2EFD"/>
    <w:rsid w:val="00BF2FAF"/>
    <w:rsid w:val="00BF4566"/>
    <w:rsid w:val="00BF491A"/>
    <w:rsid w:val="00BF552C"/>
    <w:rsid w:val="00BF5918"/>
    <w:rsid w:val="00BF60EE"/>
    <w:rsid w:val="00BF61B2"/>
    <w:rsid w:val="00BF6437"/>
    <w:rsid w:val="00BF6E7F"/>
    <w:rsid w:val="00BF7068"/>
    <w:rsid w:val="00BF77DA"/>
    <w:rsid w:val="00C00313"/>
    <w:rsid w:val="00C00980"/>
    <w:rsid w:val="00C011AF"/>
    <w:rsid w:val="00C01F93"/>
    <w:rsid w:val="00C02726"/>
    <w:rsid w:val="00C03BF2"/>
    <w:rsid w:val="00C05736"/>
    <w:rsid w:val="00C066E0"/>
    <w:rsid w:val="00C069D4"/>
    <w:rsid w:val="00C07916"/>
    <w:rsid w:val="00C07F7E"/>
    <w:rsid w:val="00C1212E"/>
    <w:rsid w:val="00C12B48"/>
    <w:rsid w:val="00C1379C"/>
    <w:rsid w:val="00C143D7"/>
    <w:rsid w:val="00C15E19"/>
    <w:rsid w:val="00C17BCD"/>
    <w:rsid w:val="00C203FB"/>
    <w:rsid w:val="00C2043B"/>
    <w:rsid w:val="00C205EB"/>
    <w:rsid w:val="00C208D4"/>
    <w:rsid w:val="00C2304F"/>
    <w:rsid w:val="00C2410A"/>
    <w:rsid w:val="00C2481D"/>
    <w:rsid w:val="00C24EE7"/>
    <w:rsid w:val="00C269F9"/>
    <w:rsid w:val="00C30045"/>
    <w:rsid w:val="00C30DCA"/>
    <w:rsid w:val="00C30FD9"/>
    <w:rsid w:val="00C329D5"/>
    <w:rsid w:val="00C331A6"/>
    <w:rsid w:val="00C33DF6"/>
    <w:rsid w:val="00C3403B"/>
    <w:rsid w:val="00C351D1"/>
    <w:rsid w:val="00C36A2F"/>
    <w:rsid w:val="00C36F4E"/>
    <w:rsid w:val="00C40066"/>
    <w:rsid w:val="00C406E5"/>
    <w:rsid w:val="00C40BBC"/>
    <w:rsid w:val="00C4200D"/>
    <w:rsid w:val="00C421A5"/>
    <w:rsid w:val="00C432C3"/>
    <w:rsid w:val="00C468C4"/>
    <w:rsid w:val="00C51596"/>
    <w:rsid w:val="00C51E28"/>
    <w:rsid w:val="00C55381"/>
    <w:rsid w:val="00C56C6D"/>
    <w:rsid w:val="00C5751E"/>
    <w:rsid w:val="00C60DE2"/>
    <w:rsid w:val="00C60ED2"/>
    <w:rsid w:val="00C610C3"/>
    <w:rsid w:val="00C61EC8"/>
    <w:rsid w:val="00C629D7"/>
    <w:rsid w:val="00C639E1"/>
    <w:rsid w:val="00C64CE2"/>
    <w:rsid w:val="00C65A9B"/>
    <w:rsid w:val="00C65FC7"/>
    <w:rsid w:val="00C663CD"/>
    <w:rsid w:val="00C66605"/>
    <w:rsid w:val="00C678B8"/>
    <w:rsid w:val="00C67E6E"/>
    <w:rsid w:val="00C67F4E"/>
    <w:rsid w:val="00C67FB4"/>
    <w:rsid w:val="00C704D5"/>
    <w:rsid w:val="00C7169E"/>
    <w:rsid w:val="00C71764"/>
    <w:rsid w:val="00C72564"/>
    <w:rsid w:val="00C7317C"/>
    <w:rsid w:val="00C737E8"/>
    <w:rsid w:val="00C73E77"/>
    <w:rsid w:val="00C741F9"/>
    <w:rsid w:val="00C74E08"/>
    <w:rsid w:val="00C771AA"/>
    <w:rsid w:val="00C77A0C"/>
    <w:rsid w:val="00C77E36"/>
    <w:rsid w:val="00C87F84"/>
    <w:rsid w:val="00C931C1"/>
    <w:rsid w:val="00C95B24"/>
    <w:rsid w:val="00CA130C"/>
    <w:rsid w:val="00CA1A17"/>
    <w:rsid w:val="00CA3BF1"/>
    <w:rsid w:val="00CA466F"/>
    <w:rsid w:val="00CA4B8D"/>
    <w:rsid w:val="00CA525A"/>
    <w:rsid w:val="00CA5AE3"/>
    <w:rsid w:val="00CA5D0B"/>
    <w:rsid w:val="00CA5EE3"/>
    <w:rsid w:val="00CA734D"/>
    <w:rsid w:val="00CB0059"/>
    <w:rsid w:val="00CB1281"/>
    <w:rsid w:val="00CB1A0A"/>
    <w:rsid w:val="00CB1BB8"/>
    <w:rsid w:val="00CB3D1A"/>
    <w:rsid w:val="00CB49A7"/>
    <w:rsid w:val="00CB67C0"/>
    <w:rsid w:val="00CB6A66"/>
    <w:rsid w:val="00CB7C78"/>
    <w:rsid w:val="00CC0436"/>
    <w:rsid w:val="00CC073B"/>
    <w:rsid w:val="00CC1222"/>
    <w:rsid w:val="00CC3148"/>
    <w:rsid w:val="00CC32E3"/>
    <w:rsid w:val="00CC4EC9"/>
    <w:rsid w:val="00CD034D"/>
    <w:rsid w:val="00CD0619"/>
    <w:rsid w:val="00CD1A46"/>
    <w:rsid w:val="00CD1E97"/>
    <w:rsid w:val="00CD2A21"/>
    <w:rsid w:val="00CD2A35"/>
    <w:rsid w:val="00CD5A0A"/>
    <w:rsid w:val="00CD5BAE"/>
    <w:rsid w:val="00CD6DB9"/>
    <w:rsid w:val="00CD796C"/>
    <w:rsid w:val="00CE118A"/>
    <w:rsid w:val="00CE19E6"/>
    <w:rsid w:val="00CE2831"/>
    <w:rsid w:val="00CE2D3E"/>
    <w:rsid w:val="00CE2FA5"/>
    <w:rsid w:val="00CE3A15"/>
    <w:rsid w:val="00CE4C77"/>
    <w:rsid w:val="00CE55E0"/>
    <w:rsid w:val="00CE5BD0"/>
    <w:rsid w:val="00CE73BC"/>
    <w:rsid w:val="00CE7FC2"/>
    <w:rsid w:val="00CF0189"/>
    <w:rsid w:val="00CF486F"/>
    <w:rsid w:val="00CF4ADF"/>
    <w:rsid w:val="00CF5C2A"/>
    <w:rsid w:val="00CF5C7D"/>
    <w:rsid w:val="00CF6B82"/>
    <w:rsid w:val="00CF6C5F"/>
    <w:rsid w:val="00CF71EA"/>
    <w:rsid w:val="00CF77FF"/>
    <w:rsid w:val="00CF7AC7"/>
    <w:rsid w:val="00CF7D91"/>
    <w:rsid w:val="00D0219A"/>
    <w:rsid w:val="00D02750"/>
    <w:rsid w:val="00D02885"/>
    <w:rsid w:val="00D02E84"/>
    <w:rsid w:val="00D03053"/>
    <w:rsid w:val="00D04A9A"/>
    <w:rsid w:val="00D04B82"/>
    <w:rsid w:val="00D0502A"/>
    <w:rsid w:val="00D06077"/>
    <w:rsid w:val="00D06392"/>
    <w:rsid w:val="00D10A6E"/>
    <w:rsid w:val="00D111D4"/>
    <w:rsid w:val="00D114A0"/>
    <w:rsid w:val="00D133DF"/>
    <w:rsid w:val="00D1506D"/>
    <w:rsid w:val="00D16089"/>
    <w:rsid w:val="00D16341"/>
    <w:rsid w:val="00D170A2"/>
    <w:rsid w:val="00D20AF9"/>
    <w:rsid w:val="00D2113F"/>
    <w:rsid w:val="00D22D99"/>
    <w:rsid w:val="00D230FA"/>
    <w:rsid w:val="00D233D8"/>
    <w:rsid w:val="00D236E4"/>
    <w:rsid w:val="00D24604"/>
    <w:rsid w:val="00D24BFF"/>
    <w:rsid w:val="00D259B6"/>
    <w:rsid w:val="00D271A6"/>
    <w:rsid w:val="00D30669"/>
    <w:rsid w:val="00D30F41"/>
    <w:rsid w:val="00D31B04"/>
    <w:rsid w:val="00D3305D"/>
    <w:rsid w:val="00D33EB5"/>
    <w:rsid w:val="00D3567B"/>
    <w:rsid w:val="00D367BF"/>
    <w:rsid w:val="00D36B58"/>
    <w:rsid w:val="00D4210D"/>
    <w:rsid w:val="00D42BF9"/>
    <w:rsid w:val="00D43816"/>
    <w:rsid w:val="00D46046"/>
    <w:rsid w:val="00D46A94"/>
    <w:rsid w:val="00D50F38"/>
    <w:rsid w:val="00D51D7C"/>
    <w:rsid w:val="00D53649"/>
    <w:rsid w:val="00D54989"/>
    <w:rsid w:val="00D56C4C"/>
    <w:rsid w:val="00D57B3A"/>
    <w:rsid w:val="00D60232"/>
    <w:rsid w:val="00D603B5"/>
    <w:rsid w:val="00D60559"/>
    <w:rsid w:val="00D60F3D"/>
    <w:rsid w:val="00D653C6"/>
    <w:rsid w:val="00D65809"/>
    <w:rsid w:val="00D65CD5"/>
    <w:rsid w:val="00D70204"/>
    <w:rsid w:val="00D74B8F"/>
    <w:rsid w:val="00D74E24"/>
    <w:rsid w:val="00D752DB"/>
    <w:rsid w:val="00D75612"/>
    <w:rsid w:val="00D77274"/>
    <w:rsid w:val="00D77DC9"/>
    <w:rsid w:val="00D801F0"/>
    <w:rsid w:val="00D80508"/>
    <w:rsid w:val="00D8157D"/>
    <w:rsid w:val="00D8234E"/>
    <w:rsid w:val="00D83D2E"/>
    <w:rsid w:val="00D851F6"/>
    <w:rsid w:val="00D859D3"/>
    <w:rsid w:val="00D87620"/>
    <w:rsid w:val="00D91B4D"/>
    <w:rsid w:val="00D93863"/>
    <w:rsid w:val="00D94483"/>
    <w:rsid w:val="00D945DD"/>
    <w:rsid w:val="00D94A39"/>
    <w:rsid w:val="00D9690B"/>
    <w:rsid w:val="00D96CBB"/>
    <w:rsid w:val="00D9723B"/>
    <w:rsid w:val="00DA15DA"/>
    <w:rsid w:val="00DA1DAF"/>
    <w:rsid w:val="00DA35BF"/>
    <w:rsid w:val="00DA35F9"/>
    <w:rsid w:val="00DA3DDB"/>
    <w:rsid w:val="00DA5816"/>
    <w:rsid w:val="00DA6579"/>
    <w:rsid w:val="00DA6B81"/>
    <w:rsid w:val="00DB0A16"/>
    <w:rsid w:val="00DB38D8"/>
    <w:rsid w:val="00DB43BD"/>
    <w:rsid w:val="00DB4E6D"/>
    <w:rsid w:val="00DB5E3A"/>
    <w:rsid w:val="00DB6366"/>
    <w:rsid w:val="00DB76FC"/>
    <w:rsid w:val="00DC01B0"/>
    <w:rsid w:val="00DC1625"/>
    <w:rsid w:val="00DC2283"/>
    <w:rsid w:val="00DC4753"/>
    <w:rsid w:val="00DC7119"/>
    <w:rsid w:val="00DD1373"/>
    <w:rsid w:val="00DD19E8"/>
    <w:rsid w:val="00DD23BB"/>
    <w:rsid w:val="00DD5517"/>
    <w:rsid w:val="00DD57DF"/>
    <w:rsid w:val="00DD5A5F"/>
    <w:rsid w:val="00DD62B3"/>
    <w:rsid w:val="00DD7992"/>
    <w:rsid w:val="00DD7D59"/>
    <w:rsid w:val="00DE0572"/>
    <w:rsid w:val="00DE1789"/>
    <w:rsid w:val="00DE29B8"/>
    <w:rsid w:val="00DE2D51"/>
    <w:rsid w:val="00DE2DB7"/>
    <w:rsid w:val="00DE387D"/>
    <w:rsid w:val="00DE3F2E"/>
    <w:rsid w:val="00DE40DA"/>
    <w:rsid w:val="00DE505D"/>
    <w:rsid w:val="00DE5ABA"/>
    <w:rsid w:val="00DE7AC5"/>
    <w:rsid w:val="00DF02E8"/>
    <w:rsid w:val="00DF06A4"/>
    <w:rsid w:val="00DF0961"/>
    <w:rsid w:val="00DF33C8"/>
    <w:rsid w:val="00DF4AB2"/>
    <w:rsid w:val="00DF4C52"/>
    <w:rsid w:val="00DF5D4B"/>
    <w:rsid w:val="00DF605B"/>
    <w:rsid w:val="00DF7862"/>
    <w:rsid w:val="00E022F2"/>
    <w:rsid w:val="00E0486A"/>
    <w:rsid w:val="00E04EDD"/>
    <w:rsid w:val="00E05934"/>
    <w:rsid w:val="00E0597F"/>
    <w:rsid w:val="00E05BB0"/>
    <w:rsid w:val="00E05BCD"/>
    <w:rsid w:val="00E11C46"/>
    <w:rsid w:val="00E11FD8"/>
    <w:rsid w:val="00E125AB"/>
    <w:rsid w:val="00E12FA0"/>
    <w:rsid w:val="00E1432B"/>
    <w:rsid w:val="00E1489C"/>
    <w:rsid w:val="00E14C1A"/>
    <w:rsid w:val="00E14FC1"/>
    <w:rsid w:val="00E155CF"/>
    <w:rsid w:val="00E16886"/>
    <w:rsid w:val="00E20455"/>
    <w:rsid w:val="00E21104"/>
    <w:rsid w:val="00E223C7"/>
    <w:rsid w:val="00E223D1"/>
    <w:rsid w:val="00E2532A"/>
    <w:rsid w:val="00E2691F"/>
    <w:rsid w:val="00E26E26"/>
    <w:rsid w:val="00E30457"/>
    <w:rsid w:val="00E31F83"/>
    <w:rsid w:val="00E327A8"/>
    <w:rsid w:val="00E32BC7"/>
    <w:rsid w:val="00E3354E"/>
    <w:rsid w:val="00E33BDC"/>
    <w:rsid w:val="00E3500E"/>
    <w:rsid w:val="00E35568"/>
    <w:rsid w:val="00E357AB"/>
    <w:rsid w:val="00E37123"/>
    <w:rsid w:val="00E37B6A"/>
    <w:rsid w:val="00E37BA3"/>
    <w:rsid w:val="00E37C6A"/>
    <w:rsid w:val="00E40287"/>
    <w:rsid w:val="00E40F91"/>
    <w:rsid w:val="00E418A1"/>
    <w:rsid w:val="00E420C4"/>
    <w:rsid w:val="00E42750"/>
    <w:rsid w:val="00E42921"/>
    <w:rsid w:val="00E42C8B"/>
    <w:rsid w:val="00E42DAF"/>
    <w:rsid w:val="00E42F6D"/>
    <w:rsid w:val="00E431CE"/>
    <w:rsid w:val="00E43B41"/>
    <w:rsid w:val="00E45764"/>
    <w:rsid w:val="00E4579D"/>
    <w:rsid w:val="00E46E43"/>
    <w:rsid w:val="00E510CC"/>
    <w:rsid w:val="00E5133C"/>
    <w:rsid w:val="00E51F5C"/>
    <w:rsid w:val="00E5262C"/>
    <w:rsid w:val="00E5349F"/>
    <w:rsid w:val="00E54841"/>
    <w:rsid w:val="00E55B84"/>
    <w:rsid w:val="00E569A1"/>
    <w:rsid w:val="00E5770D"/>
    <w:rsid w:val="00E57B62"/>
    <w:rsid w:val="00E61DE3"/>
    <w:rsid w:val="00E61F58"/>
    <w:rsid w:val="00E64A2C"/>
    <w:rsid w:val="00E64D31"/>
    <w:rsid w:val="00E66000"/>
    <w:rsid w:val="00E6665E"/>
    <w:rsid w:val="00E67D9B"/>
    <w:rsid w:val="00E706A0"/>
    <w:rsid w:val="00E71C21"/>
    <w:rsid w:val="00E72205"/>
    <w:rsid w:val="00E74CC6"/>
    <w:rsid w:val="00E75E51"/>
    <w:rsid w:val="00E7640F"/>
    <w:rsid w:val="00E80677"/>
    <w:rsid w:val="00E816C5"/>
    <w:rsid w:val="00E818D0"/>
    <w:rsid w:val="00E828CC"/>
    <w:rsid w:val="00E82E42"/>
    <w:rsid w:val="00E84D39"/>
    <w:rsid w:val="00E84EAE"/>
    <w:rsid w:val="00E85C0A"/>
    <w:rsid w:val="00E85D5D"/>
    <w:rsid w:val="00E86427"/>
    <w:rsid w:val="00E86495"/>
    <w:rsid w:val="00E87294"/>
    <w:rsid w:val="00E873D4"/>
    <w:rsid w:val="00E87DC6"/>
    <w:rsid w:val="00E90934"/>
    <w:rsid w:val="00E91870"/>
    <w:rsid w:val="00E91CBE"/>
    <w:rsid w:val="00E928F5"/>
    <w:rsid w:val="00E952FC"/>
    <w:rsid w:val="00E954B4"/>
    <w:rsid w:val="00E97F40"/>
    <w:rsid w:val="00EA28FA"/>
    <w:rsid w:val="00EA2D31"/>
    <w:rsid w:val="00EA2F34"/>
    <w:rsid w:val="00EA421E"/>
    <w:rsid w:val="00EA426B"/>
    <w:rsid w:val="00EA525C"/>
    <w:rsid w:val="00EA58B2"/>
    <w:rsid w:val="00EA5969"/>
    <w:rsid w:val="00EA7B6A"/>
    <w:rsid w:val="00EB0000"/>
    <w:rsid w:val="00EB117F"/>
    <w:rsid w:val="00EB1CE4"/>
    <w:rsid w:val="00EB4064"/>
    <w:rsid w:val="00EB45AF"/>
    <w:rsid w:val="00EB4F61"/>
    <w:rsid w:val="00EB5C11"/>
    <w:rsid w:val="00EB6CC1"/>
    <w:rsid w:val="00EB7E60"/>
    <w:rsid w:val="00EC0F0E"/>
    <w:rsid w:val="00EC1551"/>
    <w:rsid w:val="00EC21DF"/>
    <w:rsid w:val="00EC233B"/>
    <w:rsid w:val="00EC37A8"/>
    <w:rsid w:val="00EC397C"/>
    <w:rsid w:val="00EC3E62"/>
    <w:rsid w:val="00EC4120"/>
    <w:rsid w:val="00EC45A3"/>
    <w:rsid w:val="00EC4D5D"/>
    <w:rsid w:val="00EC6048"/>
    <w:rsid w:val="00EC6A0F"/>
    <w:rsid w:val="00ED05FA"/>
    <w:rsid w:val="00ED1A51"/>
    <w:rsid w:val="00ED4DE0"/>
    <w:rsid w:val="00ED5420"/>
    <w:rsid w:val="00ED5610"/>
    <w:rsid w:val="00ED585D"/>
    <w:rsid w:val="00ED6F2D"/>
    <w:rsid w:val="00EE0CDF"/>
    <w:rsid w:val="00EE1770"/>
    <w:rsid w:val="00EE4876"/>
    <w:rsid w:val="00EE4C33"/>
    <w:rsid w:val="00EE54E2"/>
    <w:rsid w:val="00EE7AD6"/>
    <w:rsid w:val="00EF0545"/>
    <w:rsid w:val="00EF0592"/>
    <w:rsid w:val="00EF0AA8"/>
    <w:rsid w:val="00EF2EBD"/>
    <w:rsid w:val="00EF3473"/>
    <w:rsid w:val="00EF3E7A"/>
    <w:rsid w:val="00EF4180"/>
    <w:rsid w:val="00EF69A8"/>
    <w:rsid w:val="00EF762D"/>
    <w:rsid w:val="00F00913"/>
    <w:rsid w:val="00F015EB"/>
    <w:rsid w:val="00F030B7"/>
    <w:rsid w:val="00F03486"/>
    <w:rsid w:val="00F04A48"/>
    <w:rsid w:val="00F0515C"/>
    <w:rsid w:val="00F07214"/>
    <w:rsid w:val="00F07499"/>
    <w:rsid w:val="00F11A12"/>
    <w:rsid w:val="00F11DD4"/>
    <w:rsid w:val="00F1635E"/>
    <w:rsid w:val="00F16A22"/>
    <w:rsid w:val="00F20815"/>
    <w:rsid w:val="00F20DAF"/>
    <w:rsid w:val="00F2122E"/>
    <w:rsid w:val="00F23E79"/>
    <w:rsid w:val="00F2402F"/>
    <w:rsid w:val="00F2405E"/>
    <w:rsid w:val="00F24A9A"/>
    <w:rsid w:val="00F253C5"/>
    <w:rsid w:val="00F25E4C"/>
    <w:rsid w:val="00F3114E"/>
    <w:rsid w:val="00F317F5"/>
    <w:rsid w:val="00F31838"/>
    <w:rsid w:val="00F3478B"/>
    <w:rsid w:val="00F34BD6"/>
    <w:rsid w:val="00F3573D"/>
    <w:rsid w:val="00F35B63"/>
    <w:rsid w:val="00F37156"/>
    <w:rsid w:val="00F37D84"/>
    <w:rsid w:val="00F40686"/>
    <w:rsid w:val="00F41470"/>
    <w:rsid w:val="00F4210B"/>
    <w:rsid w:val="00F435E8"/>
    <w:rsid w:val="00F43ABF"/>
    <w:rsid w:val="00F46B76"/>
    <w:rsid w:val="00F506C0"/>
    <w:rsid w:val="00F51CD0"/>
    <w:rsid w:val="00F53EC9"/>
    <w:rsid w:val="00F54B6C"/>
    <w:rsid w:val="00F55F03"/>
    <w:rsid w:val="00F56D2C"/>
    <w:rsid w:val="00F57C4E"/>
    <w:rsid w:val="00F60080"/>
    <w:rsid w:val="00F628FD"/>
    <w:rsid w:val="00F664DE"/>
    <w:rsid w:val="00F66643"/>
    <w:rsid w:val="00F666B7"/>
    <w:rsid w:val="00F66AF0"/>
    <w:rsid w:val="00F670F5"/>
    <w:rsid w:val="00F67212"/>
    <w:rsid w:val="00F71BA1"/>
    <w:rsid w:val="00F71F76"/>
    <w:rsid w:val="00F722A4"/>
    <w:rsid w:val="00F727D9"/>
    <w:rsid w:val="00F732A0"/>
    <w:rsid w:val="00F736E8"/>
    <w:rsid w:val="00F74CD5"/>
    <w:rsid w:val="00F759B4"/>
    <w:rsid w:val="00F759D0"/>
    <w:rsid w:val="00F75C56"/>
    <w:rsid w:val="00F75D23"/>
    <w:rsid w:val="00F768BB"/>
    <w:rsid w:val="00F77F74"/>
    <w:rsid w:val="00F80EDE"/>
    <w:rsid w:val="00F8216B"/>
    <w:rsid w:val="00F83278"/>
    <w:rsid w:val="00F83D61"/>
    <w:rsid w:val="00F84754"/>
    <w:rsid w:val="00F86DCB"/>
    <w:rsid w:val="00F9059A"/>
    <w:rsid w:val="00F9095C"/>
    <w:rsid w:val="00F914EB"/>
    <w:rsid w:val="00F91E59"/>
    <w:rsid w:val="00F925DD"/>
    <w:rsid w:val="00F92B14"/>
    <w:rsid w:val="00F943A0"/>
    <w:rsid w:val="00F9627E"/>
    <w:rsid w:val="00F97982"/>
    <w:rsid w:val="00FA0BB5"/>
    <w:rsid w:val="00FA1F2D"/>
    <w:rsid w:val="00FA23C7"/>
    <w:rsid w:val="00FA30E7"/>
    <w:rsid w:val="00FA404B"/>
    <w:rsid w:val="00FA5CA9"/>
    <w:rsid w:val="00FA7A47"/>
    <w:rsid w:val="00FB1E1A"/>
    <w:rsid w:val="00FB1F36"/>
    <w:rsid w:val="00FB210D"/>
    <w:rsid w:val="00FB360E"/>
    <w:rsid w:val="00FB3FAF"/>
    <w:rsid w:val="00FB43E7"/>
    <w:rsid w:val="00FB486B"/>
    <w:rsid w:val="00FB4DC4"/>
    <w:rsid w:val="00FB5392"/>
    <w:rsid w:val="00FB5E13"/>
    <w:rsid w:val="00FB60A3"/>
    <w:rsid w:val="00FC04B4"/>
    <w:rsid w:val="00FC07F1"/>
    <w:rsid w:val="00FC166E"/>
    <w:rsid w:val="00FC1DA2"/>
    <w:rsid w:val="00FC1FFE"/>
    <w:rsid w:val="00FC2C17"/>
    <w:rsid w:val="00FC6845"/>
    <w:rsid w:val="00FC781A"/>
    <w:rsid w:val="00FC7CF3"/>
    <w:rsid w:val="00FD0D29"/>
    <w:rsid w:val="00FD2012"/>
    <w:rsid w:val="00FD2D7A"/>
    <w:rsid w:val="00FD30E9"/>
    <w:rsid w:val="00FD5DFA"/>
    <w:rsid w:val="00FD68CA"/>
    <w:rsid w:val="00FD7D8F"/>
    <w:rsid w:val="00FE0AA1"/>
    <w:rsid w:val="00FE15D8"/>
    <w:rsid w:val="00FE1997"/>
    <w:rsid w:val="00FE3781"/>
    <w:rsid w:val="00FE39A1"/>
    <w:rsid w:val="00FE40B9"/>
    <w:rsid w:val="00FE40F7"/>
    <w:rsid w:val="00FE4E97"/>
    <w:rsid w:val="00FE66E4"/>
    <w:rsid w:val="00FE6B5A"/>
    <w:rsid w:val="00FF1574"/>
    <w:rsid w:val="00FF1C95"/>
    <w:rsid w:val="00FF35F5"/>
    <w:rsid w:val="00FF51CB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8117CE-B6ED-42D5-AC09-6FC6B2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FD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b/>
      <w:sz w:val="28"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E954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8F4955"/>
    <w:pPr>
      <w:keepNext/>
      <w:spacing w:before="120"/>
      <w:jc w:val="both"/>
      <w:outlineLvl w:val="4"/>
    </w:pPr>
    <w:rPr>
      <w:rFonts w:ascii="Arial" w:hAnsi="Arial"/>
      <w:b/>
      <w:color w:val="000000"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F4955"/>
    <w:pPr>
      <w:keepNext/>
      <w:spacing w:after="120"/>
      <w:ind w:left="471" w:hanging="471"/>
      <w:jc w:val="both"/>
      <w:outlineLvl w:val="5"/>
    </w:pPr>
    <w:rPr>
      <w:rFonts w:ascii="Arial" w:hAnsi="Arial"/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83200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83200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F4955"/>
    <w:pPr>
      <w:keepNext/>
      <w:spacing w:after="120"/>
      <w:jc w:val="center"/>
      <w:outlineLvl w:val="8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hd,he,Header1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"/>
    <w:basedOn w:val="Normal"/>
    <w:link w:val="CorpodetextoChar"/>
    <w:pPr>
      <w:jc w:val="both"/>
    </w:pPr>
    <w:rPr>
      <w:b/>
      <w:sz w:val="24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lang w:val="x-none" w:eastAsia="x-none"/>
    </w:rPr>
  </w:style>
  <w:style w:type="paragraph" w:styleId="Corpodetexto3">
    <w:name w:val="Body Text 3"/>
    <w:basedOn w:val="Normal"/>
    <w:link w:val="Corpodetexto3Char"/>
    <w:pPr>
      <w:jc w:val="both"/>
    </w:pPr>
    <w:rPr>
      <w:color w:val="FF0000"/>
      <w:sz w:val="24"/>
      <w:lang w:val="x-none" w:eastAsia="x-none"/>
    </w:rPr>
  </w:style>
  <w:style w:type="paragraph" w:customStyle="1" w:styleId="Corpodotexto">
    <w:name w:val="Corpo do texto"/>
    <w:basedOn w:val="Normal"/>
    <w:pPr>
      <w:suppressAutoHyphens/>
      <w:jc w:val="both"/>
    </w:pPr>
    <w:rPr>
      <w:rFonts w:ascii="Comic Sans MS" w:hAnsi="Comic Sans MS"/>
      <w:noProof/>
      <w:sz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E954B4"/>
    <w:pPr>
      <w:spacing w:after="120"/>
      <w:ind w:left="283"/>
    </w:pPr>
    <w:rPr>
      <w:sz w:val="16"/>
      <w:szCs w:val="16"/>
      <w:lang w:val="x-none" w:eastAsia="x-none"/>
    </w:rPr>
  </w:style>
  <w:style w:type="paragraph" w:styleId="Legenda">
    <w:name w:val="caption"/>
    <w:basedOn w:val="Normal"/>
    <w:next w:val="Normal"/>
    <w:qFormat/>
    <w:rsid w:val="00B03410"/>
    <w:rPr>
      <w:rFonts w:ascii="Arial" w:hAnsi="Arial" w:cs="Arial"/>
      <w:sz w:val="24"/>
    </w:rPr>
  </w:style>
  <w:style w:type="table" w:styleId="Tabelacomgrade">
    <w:name w:val="Table Grid"/>
    <w:basedOn w:val="Tabelanormal"/>
    <w:uiPriority w:val="39"/>
    <w:rsid w:val="007A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8904B9"/>
    <w:pPr>
      <w:spacing w:after="120"/>
      <w:ind w:left="283"/>
    </w:pPr>
  </w:style>
  <w:style w:type="character" w:customStyle="1" w:styleId="Ttulo8Char">
    <w:name w:val="Título 8 Char"/>
    <w:link w:val="Ttulo8"/>
    <w:rsid w:val="008320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7Char">
    <w:name w:val="Título 7 Char"/>
    <w:link w:val="Ttulo7"/>
    <w:rsid w:val="0083200A"/>
    <w:rPr>
      <w:rFonts w:ascii="Calibri" w:hAnsi="Calibri"/>
      <w:sz w:val="24"/>
      <w:szCs w:val="24"/>
    </w:rPr>
  </w:style>
  <w:style w:type="character" w:customStyle="1" w:styleId="Ttulo1Char">
    <w:name w:val="Título 1 Char"/>
    <w:link w:val="Ttulo1"/>
    <w:rsid w:val="0083200A"/>
    <w:rPr>
      <w:b/>
      <w:sz w:val="24"/>
    </w:rPr>
  </w:style>
  <w:style w:type="character" w:customStyle="1" w:styleId="Ttulo2Char">
    <w:name w:val="Título 2 Char"/>
    <w:link w:val="Ttulo2"/>
    <w:rsid w:val="0083200A"/>
    <w:rPr>
      <w:b/>
      <w:sz w:val="28"/>
      <w:u w:val="single"/>
    </w:rPr>
  </w:style>
  <w:style w:type="character" w:customStyle="1" w:styleId="Ttulo3Char">
    <w:name w:val="Título 3 Char"/>
    <w:link w:val="Ttulo3"/>
    <w:rsid w:val="0083200A"/>
    <w:rPr>
      <w:b/>
      <w:sz w:val="24"/>
    </w:rPr>
  </w:style>
  <w:style w:type="character" w:customStyle="1" w:styleId="Ttulo4Char">
    <w:name w:val="Título 4 Char"/>
    <w:link w:val="Ttulo4"/>
    <w:rsid w:val="0083200A"/>
    <w:rPr>
      <w:b/>
      <w:bCs/>
      <w:sz w:val="28"/>
      <w:szCs w:val="28"/>
    </w:rPr>
  </w:style>
  <w:style w:type="character" w:customStyle="1" w:styleId="CorpodetextoChar">
    <w:name w:val="Corpo de texto Char"/>
    <w:aliases w:val="body text Char,bt Char,body tesx Char,contents Char,Texto independiente Char,bt1 Char,body text1 Char,body tesx1 Char,bt2 Char,body text2 Char,body tesx2 Char,bt3 Char,body text3 Char,body tesx3 Char,bt4 Char,body text4 Char,bt5 Char"/>
    <w:link w:val="Corpodetexto"/>
    <w:rsid w:val="0083200A"/>
    <w:rPr>
      <w:b/>
      <w:sz w:val="24"/>
    </w:rPr>
  </w:style>
  <w:style w:type="character" w:customStyle="1" w:styleId="Corpodetexto2Char">
    <w:name w:val="Corpo de texto 2 Char"/>
    <w:link w:val="Corpodetexto2"/>
    <w:rsid w:val="0083200A"/>
    <w:rPr>
      <w:sz w:val="24"/>
    </w:rPr>
  </w:style>
  <w:style w:type="character" w:customStyle="1" w:styleId="Corpodetexto3Char">
    <w:name w:val="Corpo de texto 3 Char"/>
    <w:link w:val="Corpodetexto3"/>
    <w:rsid w:val="0083200A"/>
    <w:rPr>
      <w:color w:val="FF0000"/>
      <w:sz w:val="24"/>
    </w:rPr>
  </w:style>
  <w:style w:type="character" w:customStyle="1" w:styleId="CabealhoChar">
    <w:name w:val="Cabeçalho Char"/>
    <w:aliases w:val="encabezado Char,hd Char,he Char,Header1 Char"/>
    <w:basedOn w:val="Fontepargpadro"/>
    <w:link w:val="Cabealho"/>
    <w:rsid w:val="0083200A"/>
  </w:style>
  <w:style w:type="character" w:customStyle="1" w:styleId="RodapChar">
    <w:name w:val="Rodapé Char"/>
    <w:basedOn w:val="Fontepargpadro"/>
    <w:link w:val="Rodap"/>
    <w:rsid w:val="0083200A"/>
  </w:style>
  <w:style w:type="character" w:styleId="Hyperlink">
    <w:name w:val="Hyperlink"/>
    <w:uiPriority w:val="99"/>
    <w:unhideWhenUsed/>
    <w:rsid w:val="008320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83200A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baloChar">
    <w:name w:val="Texto de balão Char"/>
    <w:link w:val="Textodebalo"/>
    <w:uiPriority w:val="99"/>
    <w:rsid w:val="0083200A"/>
    <w:rPr>
      <w:rFonts w:ascii="Tahoma" w:eastAsia="Calibri" w:hAnsi="Tahoma" w:cs="Tahoma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rsid w:val="008320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3200A"/>
  </w:style>
  <w:style w:type="character" w:styleId="HiperlinkVisitado">
    <w:name w:val="FollowedHyperlink"/>
    <w:unhideWhenUsed/>
    <w:rsid w:val="0083200A"/>
    <w:rPr>
      <w:color w:val="800080"/>
      <w:u w:val="single"/>
    </w:rPr>
  </w:style>
  <w:style w:type="paragraph" w:customStyle="1" w:styleId="xl65">
    <w:name w:val="xl65"/>
    <w:basedOn w:val="Normal"/>
    <w:rsid w:val="0083200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3200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83200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83200A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832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832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nfase">
    <w:name w:val="Emphasis"/>
    <w:uiPriority w:val="20"/>
    <w:qFormat/>
    <w:rsid w:val="00237579"/>
    <w:rPr>
      <w:i/>
      <w:iCs/>
    </w:rPr>
  </w:style>
  <w:style w:type="character" w:styleId="Forte">
    <w:name w:val="Strong"/>
    <w:qFormat/>
    <w:rsid w:val="00237579"/>
    <w:rPr>
      <w:b/>
      <w:bCs/>
    </w:rPr>
  </w:style>
  <w:style w:type="character" w:customStyle="1" w:styleId="Recuodecorpodetexto3Char">
    <w:name w:val="Recuo de corpo de texto 3 Char"/>
    <w:link w:val="Recuodecorpodetexto3"/>
    <w:rsid w:val="00D46A94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D46A94"/>
  </w:style>
  <w:style w:type="paragraph" w:styleId="Reviso">
    <w:name w:val="Revision"/>
    <w:hidden/>
    <w:uiPriority w:val="99"/>
    <w:semiHidden/>
    <w:rsid w:val="006511B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6511BE"/>
  </w:style>
  <w:style w:type="character" w:customStyle="1" w:styleId="apple-converted-space">
    <w:name w:val="apple-converted-space"/>
    <w:rsid w:val="00FF1574"/>
  </w:style>
  <w:style w:type="paragraph" w:customStyle="1" w:styleId="Default">
    <w:name w:val="Default"/>
    <w:rsid w:val="00B866E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tulo5Char">
    <w:name w:val="Título 5 Char"/>
    <w:link w:val="Ttulo5"/>
    <w:rsid w:val="008F4955"/>
    <w:rPr>
      <w:rFonts w:ascii="Arial" w:hAnsi="Arial"/>
      <w:b/>
      <w:color w:val="000000"/>
      <w:sz w:val="24"/>
    </w:rPr>
  </w:style>
  <w:style w:type="character" w:customStyle="1" w:styleId="Ttulo6Char">
    <w:name w:val="Título 6 Char"/>
    <w:link w:val="Ttulo6"/>
    <w:rsid w:val="008F4955"/>
    <w:rPr>
      <w:rFonts w:ascii="Arial" w:hAnsi="Arial"/>
      <w:b/>
      <w:sz w:val="24"/>
    </w:rPr>
  </w:style>
  <w:style w:type="character" w:customStyle="1" w:styleId="Ttulo9Char">
    <w:name w:val="Título 9 Char"/>
    <w:link w:val="Ttulo9"/>
    <w:rsid w:val="008F4955"/>
    <w:rPr>
      <w:rFonts w:ascii="Arial" w:hAnsi="Arial"/>
      <w:b/>
      <w:sz w:val="28"/>
    </w:rPr>
  </w:style>
  <w:style w:type="paragraph" w:customStyle="1" w:styleId="WW-Corpodetexto2">
    <w:name w:val="WW-Corpo de texto 2"/>
    <w:basedOn w:val="Normal"/>
    <w:rsid w:val="008F4955"/>
    <w:pPr>
      <w:suppressAutoHyphens/>
    </w:pPr>
    <w:rPr>
      <w:rFonts w:ascii="Century Gothic" w:hAnsi="Century Gothic"/>
      <w:b/>
      <w:sz w:val="22"/>
    </w:rPr>
  </w:style>
  <w:style w:type="paragraph" w:customStyle="1" w:styleId="WW-Textoembloco">
    <w:name w:val="WW-Texto em bloco"/>
    <w:basedOn w:val="Normal"/>
    <w:rsid w:val="008F4955"/>
    <w:pPr>
      <w:suppressAutoHyphens/>
      <w:ind w:left="851" w:right="43" w:hanging="284"/>
      <w:jc w:val="both"/>
    </w:pPr>
    <w:rPr>
      <w:sz w:val="24"/>
    </w:rPr>
  </w:style>
  <w:style w:type="paragraph" w:customStyle="1" w:styleId="WW-Saudao">
    <w:name w:val="WW-Saudação"/>
    <w:basedOn w:val="Normal"/>
    <w:rsid w:val="008F4955"/>
    <w:pPr>
      <w:suppressAutoHyphens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8F4955"/>
    <w:pPr>
      <w:suppressAutoHyphens/>
      <w:jc w:val="both"/>
    </w:pPr>
    <w:rPr>
      <w:sz w:val="24"/>
    </w:rPr>
  </w:style>
  <w:style w:type="paragraph" w:customStyle="1" w:styleId="WW-NormalWeb">
    <w:name w:val="WW-Normal (Web)"/>
    <w:basedOn w:val="Normal"/>
    <w:rsid w:val="008F4955"/>
    <w:pPr>
      <w:suppressAutoHyphens/>
      <w:spacing w:before="100" w:after="100"/>
    </w:pPr>
    <w:rPr>
      <w:sz w:val="24"/>
    </w:rPr>
  </w:style>
  <w:style w:type="paragraph" w:styleId="Textoembloco">
    <w:name w:val="Block Text"/>
    <w:basedOn w:val="Normal"/>
    <w:rsid w:val="008F4955"/>
    <w:pPr>
      <w:suppressAutoHyphens/>
      <w:spacing w:after="120"/>
      <w:ind w:left="851" w:right="-1" w:hanging="425"/>
      <w:jc w:val="both"/>
    </w:pPr>
    <w:rPr>
      <w:rFonts w:ascii="Arial" w:hAnsi="Arial"/>
      <w:sz w:val="24"/>
    </w:rPr>
  </w:style>
  <w:style w:type="paragraph" w:customStyle="1" w:styleId="P30">
    <w:name w:val="P30"/>
    <w:basedOn w:val="Normal"/>
    <w:rsid w:val="008F4955"/>
    <w:pPr>
      <w:suppressAutoHyphens/>
      <w:jc w:val="both"/>
    </w:pPr>
    <w:rPr>
      <w:b/>
      <w:sz w:val="24"/>
    </w:rPr>
  </w:style>
  <w:style w:type="paragraph" w:customStyle="1" w:styleId="Corpo">
    <w:name w:val="Corpo"/>
    <w:rsid w:val="008F4955"/>
    <w:rPr>
      <w:snapToGrid w:val="0"/>
      <w:color w:val="000000"/>
      <w:sz w:val="24"/>
    </w:rPr>
  </w:style>
  <w:style w:type="paragraph" w:customStyle="1" w:styleId="BodyText">
    <w:name w:val="BodyText"/>
    <w:rsid w:val="008F4955"/>
    <w:rPr>
      <w:rFonts w:ascii="CG Times (WN)" w:hAnsi="CG Times (WN)"/>
      <w:color w:val="000000"/>
      <w:sz w:val="24"/>
      <w:lang w:val="en-US"/>
    </w:rPr>
  </w:style>
  <w:style w:type="paragraph" w:customStyle="1" w:styleId="item3">
    <w:name w:val="item_3"/>
    <w:basedOn w:val="Normal"/>
    <w:rsid w:val="008F4955"/>
    <w:pPr>
      <w:keepNext/>
      <w:keepLines/>
      <w:spacing w:after="120"/>
      <w:ind w:left="2552" w:hanging="851"/>
      <w:jc w:val="both"/>
    </w:pPr>
    <w:rPr>
      <w:rFonts w:ascii="Arial" w:hAnsi="Arial"/>
      <w:sz w:val="24"/>
    </w:rPr>
  </w:style>
  <w:style w:type="character" w:customStyle="1" w:styleId="Hiperlink">
    <w:name w:val="Hiperlink"/>
    <w:rsid w:val="008F4955"/>
    <w:rPr>
      <w:color w:val="0000FF"/>
      <w:u w:val="single"/>
    </w:rPr>
  </w:style>
  <w:style w:type="character" w:styleId="Nmerodepgina">
    <w:name w:val="page number"/>
    <w:basedOn w:val="Fontepargpadro"/>
    <w:rsid w:val="008F4955"/>
  </w:style>
  <w:style w:type="paragraph" w:customStyle="1" w:styleId="BodyText22">
    <w:name w:val="Body Text 22"/>
    <w:basedOn w:val="Normal"/>
    <w:rsid w:val="008F4955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BodyText31">
    <w:name w:val="Body Text 31"/>
    <w:basedOn w:val="Normal"/>
    <w:rsid w:val="008F4955"/>
    <w:pPr>
      <w:jc w:val="center"/>
    </w:pPr>
    <w:rPr>
      <w:rFonts w:ascii="Bookman Old Style" w:hAnsi="Bookman Old Style"/>
      <w:b/>
      <w:sz w:val="24"/>
    </w:rPr>
  </w:style>
  <w:style w:type="paragraph" w:customStyle="1" w:styleId="WW-Recuodecorpodetexto2">
    <w:name w:val="WW-Recuo de corpo de texto 2"/>
    <w:basedOn w:val="Normal"/>
    <w:rsid w:val="008F4955"/>
    <w:pPr>
      <w:widowControl w:val="0"/>
      <w:suppressAutoHyphens/>
      <w:autoSpaceDE w:val="0"/>
      <w:snapToGrid w:val="0"/>
      <w:spacing w:after="120"/>
      <w:ind w:firstLine="1134"/>
      <w:jc w:val="both"/>
    </w:pPr>
    <w:rPr>
      <w:rFonts w:ascii="Arial" w:hAnsi="Arial"/>
      <w:sz w:val="24"/>
    </w:rPr>
  </w:style>
  <w:style w:type="paragraph" w:customStyle="1" w:styleId="WW-Legenda">
    <w:name w:val="WW-Legenda"/>
    <w:basedOn w:val="Normal"/>
    <w:next w:val="Normal"/>
    <w:rsid w:val="008F4955"/>
    <w:pPr>
      <w:suppressAutoHyphens/>
      <w:autoSpaceDE w:val="0"/>
      <w:spacing w:after="120"/>
      <w:jc w:val="center"/>
    </w:pPr>
    <w:rPr>
      <w:rFonts w:ascii="Arial" w:hAnsi="Arial"/>
      <w:sz w:val="24"/>
    </w:rPr>
  </w:style>
  <w:style w:type="paragraph" w:styleId="Lista">
    <w:name w:val="List"/>
    <w:basedOn w:val="Corpodetexto"/>
    <w:rsid w:val="008F4955"/>
    <w:pPr>
      <w:widowControl w:val="0"/>
      <w:suppressAutoHyphens/>
      <w:spacing w:after="120"/>
      <w:jc w:val="left"/>
    </w:pPr>
    <w:rPr>
      <w:rFonts w:eastAsia="Lucida Sans Unicode"/>
      <w:b w:val="0"/>
      <w:lang w:val="pt-BR"/>
    </w:rPr>
  </w:style>
  <w:style w:type="paragraph" w:customStyle="1" w:styleId="Textopadro">
    <w:name w:val="Texto padrão"/>
    <w:basedOn w:val="Normal"/>
    <w:rsid w:val="008F4955"/>
    <w:rPr>
      <w:snapToGrid w:val="0"/>
      <w:sz w:val="24"/>
      <w:lang w:val="en-US"/>
    </w:rPr>
  </w:style>
  <w:style w:type="paragraph" w:styleId="Subttulo">
    <w:name w:val="Subtitle"/>
    <w:basedOn w:val="Normal"/>
    <w:link w:val="SubttuloChar"/>
    <w:qFormat/>
    <w:rsid w:val="008F4955"/>
    <w:pPr>
      <w:spacing w:before="73" w:after="73"/>
    </w:pPr>
    <w:rPr>
      <w:b/>
      <w:i/>
      <w:snapToGrid w:val="0"/>
      <w:sz w:val="24"/>
      <w:lang w:val="en-US" w:eastAsia="x-none"/>
    </w:rPr>
  </w:style>
  <w:style w:type="character" w:customStyle="1" w:styleId="SubttuloChar">
    <w:name w:val="Subtítulo Char"/>
    <w:link w:val="Subttulo"/>
    <w:rsid w:val="008F4955"/>
    <w:rPr>
      <w:b/>
      <w:i/>
      <w:snapToGrid w:val="0"/>
      <w:sz w:val="24"/>
      <w:lang w:val="en-US"/>
    </w:rPr>
  </w:style>
  <w:style w:type="paragraph" w:customStyle="1" w:styleId="P">
    <w:name w:val="P"/>
    <w:basedOn w:val="Normal"/>
    <w:rsid w:val="008F4955"/>
    <w:pPr>
      <w:suppressAutoHyphens/>
      <w:autoSpaceDE w:val="0"/>
      <w:jc w:val="both"/>
    </w:pPr>
    <w:rPr>
      <w:b/>
      <w:sz w:val="24"/>
    </w:rPr>
  </w:style>
  <w:style w:type="paragraph" w:styleId="NormalWeb">
    <w:name w:val="Normal (Web)"/>
    <w:basedOn w:val="Normal"/>
    <w:uiPriority w:val="99"/>
    <w:rsid w:val="008F4955"/>
    <w:pPr>
      <w:suppressAutoHyphens/>
      <w:spacing w:before="100" w:after="100"/>
    </w:pPr>
    <w:rPr>
      <w:sz w:val="24"/>
      <w:lang w:eastAsia="ar-SA"/>
    </w:rPr>
  </w:style>
  <w:style w:type="paragraph" w:customStyle="1" w:styleId="10">
    <w:name w:val="10"/>
    <w:basedOn w:val="Normal"/>
    <w:rsid w:val="008F4955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rsid w:val="008F4955"/>
    <w:pPr>
      <w:ind w:left="1701" w:hanging="850"/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8F4955"/>
    <w:pPr>
      <w:suppressAutoHyphens/>
      <w:ind w:left="284"/>
      <w:jc w:val="both"/>
    </w:pPr>
    <w:rPr>
      <w:rFonts w:ascii="Tahoma" w:hAnsi="Tahoma"/>
      <w:sz w:val="22"/>
    </w:rPr>
  </w:style>
  <w:style w:type="paragraph" w:customStyle="1" w:styleId="WW-Corpodetexto212">
    <w:name w:val="WW-Corpo de texto 212"/>
    <w:basedOn w:val="Normal"/>
    <w:rsid w:val="008F4955"/>
    <w:pPr>
      <w:suppressAutoHyphens/>
      <w:spacing w:line="312" w:lineRule="auto"/>
      <w:jc w:val="both"/>
    </w:pPr>
    <w:rPr>
      <w:rFonts w:ascii="Arial" w:hAnsi="Arial"/>
      <w:color w:val="0000FF"/>
      <w:sz w:val="22"/>
    </w:rPr>
  </w:style>
  <w:style w:type="paragraph" w:customStyle="1" w:styleId="WW-Corpodetexto21">
    <w:name w:val="WW-Corpo de texto 21"/>
    <w:basedOn w:val="Normal"/>
    <w:rsid w:val="008F4955"/>
    <w:pPr>
      <w:suppressAutoHyphens/>
      <w:spacing w:line="312" w:lineRule="auto"/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link w:val="MapadoDocumentoChar"/>
    <w:rsid w:val="008F495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DocumentoChar">
    <w:name w:val="Mapa do Documento Char"/>
    <w:link w:val="MapadoDocumento"/>
    <w:rsid w:val="008F4955"/>
    <w:rPr>
      <w:rFonts w:ascii="Tahoma" w:hAnsi="Tahoma"/>
      <w:shd w:val="clear" w:color="auto" w:fill="000080"/>
    </w:rPr>
  </w:style>
  <w:style w:type="paragraph" w:customStyle="1" w:styleId="par1">
    <w:name w:val="par1"/>
    <w:basedOn w:val="Normal"/>
    <w:rsid w:val="008F4955"/>
    <w:pPr>
      <w:spacing w:before="100" w:after="100"/>
      <w:ind w:firstLine="567"/>
      <w:jc w:val="both"/>
    </w:pPr>
    <w:rPr>
      <w:rFonts w:ascii="Verdana" w:eastAsia="Arial Unicode MS" w:hAnsi="Verdana"/>
      <w:sz w:val="16"/>
    </w:rPr>
  </w:style>
  <w:style w:type="paragraph" w:styleId="Ttulo">
    <w:name w:val="Title"/>
    <w:basedOn w:val="Normal"/>
    <w:link w:val="TtuloChar"/>
    <w:qFormat/>
    <w:rsid w:val="008F4955"/>
    <w:pPr>
      <w:jc w:val="center"/>
    </w:pPr>
    <w:rPr>
      <w:rFonts w:ascii="Verdana" w:hAnsi="Verdana"/>
      <w:b/>
      <w:sz w:val="24"/>
      <w:u w:val="single"/>
      <w:lang w:val="x-none" w:eastAsia="x-none"/>
    </w:rPr>
  </w:style>
  <w:style w:type="character" w:customStyle="1" w:styleId="TtuloChar">
    <w:name w:val="Título Char"/>
    <w:link w:val="Ttulo"/>
    <w:rsid w:val="008F4955"/>
    <w:rPr>
      <w:rFonts w:ascii="Verdana" w:hAnsi="Verdana"/>
      <w:b/>
      <w:sz w:val="24"/>
      <w:u w:val="single"/>
    </w:rPr>
  </w:style>
  <w:style w:type="paragraph" w:customStyle="1" w:styleId="subtarorx">
    <w:name w:val="subtaror x"/>
    <w:basedOn w:val="Normal"/>
    <w:autoRedefine/>
    <w:rsid w:val="008F4955"/>
    <w:pPr>
      <w:tabs>
        <w:tab w:val="left" w:pos="1680"/>
      </w:tabs>
      <w:ind w:left="360"/>
      <w:jc w:val="both"/>
    </w:pPr>
    <w:rPr>
      <w:rFonts w:ascii="Arial" w:hAnsi="Arial"/>
      <w:b/>
      <w:sz w:val="22"/>
    </w:rPr>
  </w:style>
  <w:style w:type="paragraph" w:customStyle="1" w:styleId="WW-Recuodecorpodetexto3">
    <w:name w:val="WW-Recuo de corpo de texto 3"/>
    <w:basedOn w:val="Normal"/>
    <w:rsid w:val="008F4955"/>
    <w:pPr>
      <w:suppressAutoHyphens/>
      <w:spacing w:after="120"/>
      <w:ind w:left="567"/>
      <w:jc w:val="both"/>
    </w:pPr>
    <w:rPr>
      <w:rFonts w:ascii="Arial" w:hAnsi="Arial"/>
      <w:sz w:val="24"/>
    </w:rPr>
  </w:style>
  <w:style w:type="paragraph" w:customStyle="1" w:styleId="xl33">
    <w:name w:val="xl33"/>
    <w:basedOn w:val="Normal"/>
    <w:rsid w:val="008F49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b/>
      <w:sz w:val="28"/>
    </w:rPr>
  </w:style>
  <w:style w:type="paragraph" w:customStyle="1" w:styleId="BalloonText1">
    <w:name w:val="Balloon Text1"/>
    <w:basedOn w:val="Normal"/>
    <w:semiHidden/>
    <w:rsid w:val="008F4955"/>
    <w:rPr>
      <w:rFonts w:ascii="Tahoma" w:hAnsi="Tahoma" w:cs="Verdana"/>
      <w:sz w:val="16"/>
      <w:szCs w:val="16"/>
    </w:rPr>
  </w:style>
  <w:style w:type="character" w:styleId="Refdecomentrio">
    <w:name w:val="annotation reference"/>
    <w:rsid w:val="008F495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F4955"/>
  </w:style>
  <w:style w:type="character" w:customStyle="1" w:styleId="TextodecomentrioChar">
    <w:name w:val="Texto de comentário Char"/>
    <w:basedOn w:val="Fontepargpadro"/>
    <w:link w:val="Textodecomentrio"/>
    <w:rsid w:val="008F4955"/>
  </w:style>
  <w:style w:type="paragraph" w:customStyle="1" w:styleId="CommentSubject1">
    <w:name w:val="Comment Subject1"/>
    <w:basedOn w:val="Textodecomentrio"/>
    <w:next w:val="Textodecomentrio"/>
    <w:semiHidden/>
    <w:rsid w:val="008F4955"/>
    <w:rPr>
      <w:b/>
      <w:bCs/>
    </w:rPr>
  </w:style>
  <w:style w:type="character" w:customStyle="1" w:styleId="WW8Num1z0">
    <w:name w:val="WW8Num1z0"/>
    <w:rsid w:val="008F4955"/>
    <w:rPr>
      <w:rFonts w:ascii="Symbol" w:hAnsi="Symbol"/>
    </w:rPr>
  </w:style>
  <w:style w:type="character" w:customStyle="1" w:styleId="WW8Num3z0">
    <w:name w:val="WW8Num3z0"/>
    <w:rsid w:val="008F4955"/>
    <w:rPr>
      <w:rFonts w:ascii="Symbol" w:hAnsi="Symbol"/>
    </w:rPr>
  </w:style>
  <w:style w:type="character" w:customStyle="1" w:styleId="WW8Num5z0">
    <w:name w:val="WW8Num5z0"/>
    <w:rsid w:val="008F4955"/>
    <w:rPr>
      <w:rFonts w:ascii="Symbol" w:hAnsi="Symbol"/>
    </w:rPr>
  </w:style>
  <w:style w:type="character" w:customStyle="1" w:styleId="WW8Num5z1">
    <w:name w:val="WW8Num5z1"/>
    <w:rsid w:val="008F4955"/>
    <w:rPr>
      <w:rFonts w:ascii="Wingdings 2" w:hAnsi="Wingdings 2"/>
      <w:sz w:val="18"/>
    </w:rPr>
  </w:style>
  <w:style w:type="character" w:customStyle="1" w:styleId="WW8Num5z2">
    <w:name w:val="WW8Num5z2"/>
    <w:rsid w:val="008F4955"/>
    <w:rPr>
      <w:rFonts w:ascii="StarSymbol" w:hAnsi="StarSymbol"/>
      <w:sz w:val="18"/>
    </w:rPr>
  </w:style>
  <w:style w:type="character" w:customStyle="1" w:styleId="WW8Num6z0">
    <w:name w:val="WW8Num6z0"/>
    <w:rsid w:val="008F4955"/>
    <w:rPr>
      <w:rFonts w:ascii="Symbol" w:hAnsi="Symbol"/>
    </w:rPr>
  </w:style>
  <w:style w:type="character" w:customStyle="1" w:styleId="WW8Num6z1">
    <w:name w:val="WW8Num6z1"/>
    <w:rsid w:val="008F4955"/>
    <w:rPr>
      <w:rFonts w:ascii="Wingdings 2" w:hAnsi="Wingdings 2"/>
      <w:sz w:val="18"/>
    </w:rPr>
  </w:style>
  <w:style w:type="character" w:customStyle="1" w:styleId="WW8Num6z2">
    <w:name w:val="WW8Num6z2"/>
    <w:rsid w:val="008F4955"/>
    <w:rPr>
      <w:rFonts w:ascii="StarSymbol" w:hAnsi="StarSymbol"/>
      <w:sz w:val="18"/>
    </w:rPr>
  </w:style>
  <w:style w:type="character" w:customStyle="1" w:styleId="WW8Num7z0">
    <w:name w:val="WW8Num7z0"/>
    <w:rsid w:val="008F4955"/>
    <w:rPr>
      <w:rFonts w:ascii="Symbol" w:hAnsi="Symbol"/>
    </w:rPr>
  </w:style>
  <w:style w:type="character" w:customStyle="1" w:styleId="WW8Num7z1">
    <w:name w:val="WW8Num7z1"/>
    <w:rsid w:val="008F4955"/>
    <w:rPr>
      <w:rFonts w:ascii="Wingdings 2" w:hAnsi="Wingdings 2"/>
      <w:sz w:val="18"/>
    </w:rPr>
  </w:style>
  <w:style w:type="character" w:customStyle="1" w:styleId="WW8Num7z2">
    <w:name w:val="WW8Num7z2"/>
    <w:rsid w:val="008F4955"/>
    <w:rPr>
      <w:rFonts w:ascii="StarSymbol" w:hAnsi="StarSymbol"/>
      <w:sz w:val="18"/>
    </w:rPr>
  </w:style>
  <w:style w:type="character" w:customStyle="1" w:styleId="WW8Num8z0">
    <w:name w:val="WW8Num8z0"/>
    <w:rsid w:val="008F4955"/>
    <w:rPr>
      <w:rFonts w:ascii="Symbol" w:hAnsi="Symbol"/>
    </w:rPr>
  </w:style>
  <w:style w:type="character" w:customStyle="1" w:styleId="WW8Num8z1">
    <w:name w:val="WW8Num8z1"/>
    <w:rsid w:val="008F4955"/>
    <w:rPr>
      <w:rFonts w:ascii="Wingdings 2" w:hAnsi="Wingdings 2"/>
      <w:sz w:val="18"/>
    </w:rPr>
  </w:style>
  <w:style w:type="character" w:customStyle="1" w:styleId="WW8Num8z2">
    <w:name w:val="WW8Num8z2"/>
    <w:rsid w:val="008F4955"/>
    <w:rPr>
      <w:rFonts w:ascii="StarSymbol" w:hAnsi="StarSymbol"/>
      <w:sz w:val="18"/>
    </w:rPr>
  </w:style>
  <w:style w:type="character" w:customStyle="1" w:styleId="WW8Num9z0">
    <w:name w:val="WW8Num9z0"/>
    <w:rsid w:val="008F4955"/>
    <w:rPr>
      <w:rFonts w:ascii="Symbol" w:hAnsi="Symbol"/>
    </w:rPr>
  </w:style>
  <w:style w:type="character" w:customStyle="1" w:styleId="WW8Num9z1">
    <w:name w:val="WW8Num9z1"/>
    <w:rsid w:val="008F4955"/>
    <w:rPr>
      <w:rFonts w:ascii="Wingdings 2" w:hAnsi="Wingdings 2"/>
      <w:sz w:val="18"/>
    </w:rPr>
  </w:style>
  <w:style w:type="character" w:customStyle="1" w:styleId="WW8Num9z2">
    <w:name w:val="WW8Num9z2"/>
    <w:rsid w:val="008F4955"/>
    <w:rPr>
      <w:rFonts w:ascii="StarSymbol" w:hAnsi="StarSymbol"/>
      <w:sz w:val="18"/>
    </w:rPr>
  </w:style>
  <w:style w:type="character" w:customStyle="1" w:styleId="WW8Num10z0">
    <w:name w:val="WW8Num10z0"/>
    <w:rsid w:val="008F4955"/>
    <w:rPr>
      <w:rFonts w:ascii="Symbol" w:hAnsi="Symbol"/>
    </w:rPr>
  </w:style>
  <w:style w:type="character" w:customStyle="1" w:styleId="WW8Num10z1">
    <w:name w:val="WW8Num10z1"/>
    <w:rsid w:val="008F4955"/>
    <w:rPr>
      <w:rFonts w:ascii="Wingdings 2" w:hAnsi="Wingdings 2"/>
    </w:rPr>
  </w:style>
  <w:style w:type="character" w:customStyle="1" w:styleId="WW8Num10z2">
    <w:name w:val="WW8Num10z2"/>
    <w:rsid w:val="008F4955"/>
    <w:rPr>
      <w:rFonts w:ascii="StarSymbol" w:hAnsi="StarSymbol"/>
      <w:sz w:val="18"/>
    </w:rPr>
  </w:style>
  <w:style w:type="character" w:customStyle="1" w:styleId="WW8Num11z0">
    <w:name w:val="WW8Num11z0"/>
    <w:rsid w:val="008F4955"/>
    <w:rPr>
      <w:rFonts w:ascii="Wingdings" w:hAnsi="Wingdings"/>
      <w:sz w:val="20"/>
    </w:rPr>
  </w:style>
  <w:style w:type="character" w:customStyle="1" w:styleId="WW8Num11z1">
    <w:name w:val="WW8Num11z1"/>
    <w:rsid w:val="008F4955"/>
    <w:rPr>
      <w:rFonts w:ascii="Wingdings 2" w:hAnsi="Wingdings 2"/>
    </w:rPr>
  </w:style>
  <w:style w:type="character" w:customStyle="1" w:styleId="WW8Num11z2">
    <w:name w:val="WW8Num11z2"/>
    <w:rsid w:val="008F4955"/>
    <w:rPr>
      <w:rFonts w:ascii="StarSymbol" w:hAnsi="StarSymbol"/>
    </w:rPr>
  </w:style>
  <w:style w:type="character" w:customStyle="1" w:styleId="WW8Num12z0">
    <w:name w:val="WW8Num12z0"/>
    <w:rsid w:val="008F4955"/>
    <w:rPr>
      <w:rFonts w:ascii="Wingdings" w:hAnsi="Wingdings"/>
      <w:sz w:val="18"/>
    </w:rPr>
  </w:style>
  <w:style w:type="character" w:customStyle="1" w:styleId="WW8Num12z1">
    <w:name w:val="WW8Num12z1"/>
    <w:rsid w:val="008F4955"/>
    <w:rPr>
      <w:rFonts w:ascii="Wingdings 2" w:hAnsi="Wingdings 2"/>
      <w:sz w:val="18"/>
    </w:rPr>
  </w:style>
  <w:style w:type="character" w:customStyle="1" w:styleId="WW8Num12z2">
    <w:name w:val="WW8Num12z2"/>
    <w:rsid w:val="008F4955"/>
    <w:rPr>
      <w:rFonts w:ascii="StarSymbol" w:hAnsi="StarSymbol"/>
      <w:sz w:val="18"/>
    </w:rPr>
  </w:style>
  <w:style w:type="character" w:customStyle="1" w:styleId="WW8Num13z0">
    <w:name w:val="WW8Num13z0"/>
    <w:rsid w:val="008F4955"/>
    <w:rPr>
      <w:rFonts w:ascii="Wingdings" w:hAnsi="Wingdings"/>
      <w:sz w:val="18"/>
    </w:rPr>
  </w:style>
  <w:style w:type="character" w:customStyle="1" w:styleId="WW8Num13z1">
    <w:name w:val="WW8Num13z1"/>
    <w:rsid w:val="008F4955"/>
    <w:rPr>
      <w:rFonts w:ascii="Wingdings 2" w:hAnsi="Wingdings 2"/>
    </w:rPr>
  </w:style>
  <w:style w:type="character" w:customStyle="1" w:styleId="WW8Num13z2">
    <w:name w:val="WW8Num13z2"/>
    <w:rsid w:val="008F4955"/>
    <w:rPr>
      <w:rFonts w:ascii="StarSymbol" w:hAnsi="StarSymbol"/>
      <w:sz w:val="18"/>
    </w:rPr>
  </w:style>
  <w:style w:type="character" w:customStyle="1" w:styleId="WW8Num14z0">
    <w:name w:val="WW8Num14z0"/>
    <w:rsid w:val="008F4955"/>
    <w:rPr>
      <w:b/>
    </w:rPr>
  </w:style>
  <w:style w:type="character" w:customStyle="1" w:styleId="WW8Num15z0">
    <w:name w:val="WW8Num15z0"/>
    <w:rsid w:val="008F4955"/>
    <w:rPr>
      <w:rFonts w:ascii="Wingdings" w:hAnsi="Wingdings"/>
      <w:sz w:val="18"/>
    </w:rPr>
  </w:style>
  <w:style w:type="character" w:customStyle="1" w:styleId="WW8Num15z1">
    <w:name w:val="WW8Num15z1"/>
    <w:rsid w:val="008F4955"/>
    <w:rPr>
      <w:rFonts w:ascii="Wingdings 2" w:hAnsi="Wingdings 2"/>
    </w:rPr>
  </w:style>
  <w:style w:type="character" w:customStyle="1" w:styleId="WW8Num15z2">
    <w:name w:val="WW8Num15z2"/>
    <w:rsid w:val="008F4955"/>
    <w:rPr>
      <w:rFonts w:ascii="StarSymbol" w:hAnsi="StarSymbol"/>
      <w:sz w:val="18"/>
    </w:rPr>
  </w:style>
  <w:style w:type="character" w:customStyle="1" w:styleId="WW8Num16z0">
    <w:name w:val="WW8Num16z0"/>
    <w:rsid w:val="008F4955"/>
    <w:rPr>
      <w:rFonts w:ascii="Symbol" w:hAnsi="Symbol" w:cs="Courier New"/>
      <w:sz w:val="18"/>
      <w:szCs w:val="18"/>
    </w:rPr>
  </w:style>
  <w:style w:type="character" w:customStyle="1" w:styleId="WW8Num16z1">
    <w:name w:val="WW8Num16z1"/>
    <w:rsid w:val="008F4955"/>
    <w:rPr>
      <w:rFonts w:ascii="Wingdings" w:hAnsi="Wingdings"/>
    </w:rPr>
  </w:style>
  <w:style w:type="character" w:customStyle="1" w:styleId="WW8Num16z4">
    <w:name w:val="WW8Num16z4"/>
    <w:rsid w:val="008F4955"/>
    <w:rPr>
      <w:rFonts w:ascii="Courier New" w:hAnsi="Courier New" w:cs="MS Mincho"/>
    </w:rPr>
  </w:style>
  <w:style w:type="character" w:customStyle="1" w:styleId="WW8Num17z0">
    <w:name w:val="WW8Num17z0"/>
    <w:rsid w:val="008F4955"/>
    <w:rPr>
      <w:b/>
      <w:bCs/>
    </w:rPr>
  </w:style>
  <w:style w:type="character" w:customStyle="1" w:styleId="WW8Num18z0">
    <w:name w:val="WW8Num18z0"/>
    <w:rsid w:val="008F4955"/>
    <w:rPr>
      <w:b/>
      <w:bCs/>
    </w:rPr>
  </w:style>
  <w:style w:type="character" w:customStyle="1" w:styleId="WW8Num20z0">
    <w:name w:val="WW8Num20z0"/>
    <w:rsid w:val="008F4955"/>
    <w:rPr>
      <w:rFonts w:ascii="StarSymbol" w:hAnsi="StarSymbol" w:cs="Courier New"/>
      <w:sz w:val="18"/>
      <w:szCs w:val="18"/>
    </w:rPr>
  </w:style>
  <w:style w:type="character" w:customStyle="1" w:styleId="WW8Num20z1">
    <w:name w:val="WW8Num20z1"/>
    <w:rsid w:val="008F4955"/>
    <w:rPr>
      <w:rFonts w:ascii="Wingdings 2" w:hAnsi="Wingdings 2" w:cs="Courier New"/>
      <w:sz w:val="18"/>
      <w:szCs w:val="18"/>
    </w:rPr>
  </w:style>
  <w:style w:type="character" w:customStyle="1" w:styleId="WW8Num21z0">
    <w:name w:val="WW8Num21z0"/>
    <w:rsid w:val="008F4955"/>
    <w:rPr>
      <w:rFonts w:ascii="StarSymbol" w:hAnsi="StarSymbol" w:cs="Courier New"/>
      <w:sz w:val="18"/>
      <w:szCs w:val="18"/>
    </w:rPr>
  </w:style>
  <w:style w:type="character" w:customStyle="1" w:styleId="WW8Num21z1">
    <w:name w:val="WW8Num21z1"/>
    <w:rsid w:val="008F4955"/>
    <w:rPr>
      <w:rFonts w:ascii="Wingdings 2" w:hAnsi="Wingdings 2" w:cs="Courier New"/>
      <w:sz w:val="18"/>
      <w:szCs w:val="18"/>
    </w:rPr>
  </w:style>
  <w:style w:type="character" w:customStyle="1" w:styleId="WW8Num22z0">
    <w:name w:val="WW8Num22z0"/>
    <w:rsid w:val="008F4955"/>
    <w:rPr>
      <w:rFonts w:ascii="StarSymbol" w:hAnsi="StarSymbol" w:cs="Courier New"/>
      <w:sz w:val="18"/>
      <w:szCs w:val="18"/>
    </w:rPr>
  </w:style>
  <w:style w:type="character" w:customStyle="1" w:styleId="WW8Num22z1">
    <w:name w:val="WW8Num22z1"/>
    <w:rsid w:val="008F4955"/>
    <w:rPr>
      <w:rFonts w:ascii="Wingdings 2" w:hAnsi="Wingdings 2" w:cs="Courier New"/>
      <w:sz w:val="18"/>
      <w:szCs w:val="18"/>
    </w:rPr>
  </w:style>
  <w:style w:type="character" w:customStyle="1" w:styleId="WW8Num41z0">
    <w:name w:val="WW8Num41z0"/>
    <w:rsid w:val="008F4955"/>
    <w:rPr>
      <w:rFonts w:ascii="Symbol" w:hAnsi="Symbol"/>
    </w:rPr>
  </w:style>
  <w:style w:type="character" w:customStyle="1" w:styleId="Fontepargpadro1">
    <w:name w:val="Fonte parág. padrão1"/>
    <w:rsid w:val="008F4955"/>
  </w:style>
  <w:style w:type="character" w:customStyle="1" w:styleId="WW8Num2z0">
    <w:name w:val="WW8Num2z0"/>
    <w:rsid w:val="008F4955"/>
    <w:rPr>
      <w:rFonts w:ascii="Symbol" w:hAnsi="Symbol"/>
    </w:rPr>
  </w:style>
  <w:style w:type="character" w:customStyle="1" w:styleId="Absatz-Standardschriftart">
    <w:name w:val="Absatz-Standardschriftart"/>
    <w:rsid w:val="008F4955"/>
  </w:style>
  <w:style w:type="character" w:customStyle="1" w:styleId="WW-Fontepargpadro">
    <w:name w:val="WW-Fonte parág. padrão"/>
    <w:rsid w:val="008F4955"/>
  </w:style>
  <w:style w:type="character" w:customStyle="1" w:styleId="WW-Fontepargpadro1">
    <w:name w:val="WW-Fonte parág. padrão1"/>
    <w:rsid w:val="008F4955"/>
  </w:style>
  <w:style w:type="character" w:customStyle="1" w:styleId="WW-Fontepargpadro11">
    <w:name w:val="WW-Fonte parág. padrão11"/>
    <w:rsid w:val="008F4955"/>
  </w:style>
  <w:style w:type="character" w:customStyle="1" w:styleId="WW-Absatz-Standardschriftart">
    <w:name w:val="WW-Absatz-Standardschriftart"/>
    <w:rsid w:val="008F4955"/>
  </w:style>
  <w:style w:type="character" w:customStyle="1" w:styleId="WW-Fontepargpadro111">
    <w:name w:val="WW-Fonte parág. padrão111"/>
    <w:rsid w:val="008F4955"/>
  </w:style>
  <w:style w:type="character" w:customStyle="1" w:styleId="WW-Absatz-Standardschriftart1">
    <w:name w:val="WW-Absatz-Standardschriftart1"/>
    <w:rsid w:val="008F4955"/>
  </w:style>
  <w:style w:type="character" w:customStyle="1" w:styleId="WW-Absatz-Standardschriftart11">
    <w:name w:val="WW-Absatz-Standardschriftart11"/>
    <w:rsid w:val="008F4955"/>
  </w:style>
  <w:style w:type="character" w:customStyle="1" w:styleId="WW-Fontepargpadro1111">
    <w:name w:val="WW-Fonte parág. padrão1111"/>
    <w:rsid w:val="008F4955"/>
  </w:style>
  <w:style w:type="character" w:customStyle="1" w:styleId="WW-Fontepargpadro11111">
    <w:name w:val="WW-Fonte parág. padrão11111"/>
    <w:rsid w:val="008F4955"/>
  </w:style>
  <w:style w:type="character" w:customStyle="1" w:styleId="WW-Fontepargpadro111111">
    <w:name w:val="WW-Fonte parág. padrão111111"/>
    <w:rsid w:val="008F4955"/>
  </w:style>
  <w:style w:type="character" w:customStyle="1" w:styleId="WW-Fontepargpadro1111111">
    <w:name w:val="WW-Fonte parág. padrão1111111"/>
    <w:rsid w:val="008F4955"/>
  </w:style>
  <w:style w:type="character" w:customStyle="1" w:styleId="WW-Absatz-Standardschriftart111">
    <w:name w:val="WW-Absatz-Standardschriftart111"/>
    <w:rsid w:val="008F4955"/>
  </w:style>
  <w:style w:type="character" w:customStyle="1" w:styleId="WW-Absatz-Standardschriftart1111">
    <w:name w:val="WW-Absatz-Standardschriftart1111"/>
    <w:rsid w:val="008F4955"/>
  </w:style>
  <w:style w:type="character" w:customStyle="1" w:styleId="WW-Absatz-Standardschriftart11111">
    <w:name w:val="WW-Absatz-Standardschriftart11111"/>
    <w:rsid w:val="008F4955"/>
  </w:style>
  <w:style w:type="character" w:customStyle="1" w:styleId="WW-Fontepargpadro11111111">
    <w:name w:val="WW-Fonte parág. padrão11111111"/>
    <w:rsid w:val="008F4955"/>
  </w:style>
  <w:style w:type="character" w:customStyle="1" w:styleId="WW-Absatz-Standardschriftart111111">
    <w:name w:val="WW-Absatz-Standardschriftart111111"/>
    <w:rsid w:val="008F4955"/>
  </w:style>
  <w:style w:type="character" w:customStyle="1" w:styleId="WW-Fontepargpadro111111111">
    <w:name w:val="WW-Fonte parág. padrão111111111"/>
    <w:rsid w:val="008F4955"/>
  </w:style>
  <w:style w:type="character" w:customStyle="1" w:styleId="WW-Absatz-Standardschriftart1111111">
    <w:name w:val="WW-Absatz-Standardschriftart1111111"/>
    <w:rsid w:val="008F4955"/>
  </w:style>
  <w:style w:type="character" w:customStyle="1" w:styleId="WW-Fontepargpadro1111111111">
    <w:name w:val="WW-Fonte parág. padrão1111111111"/>
    <w:rsid w:val="008F4955"/>
  </w:style>
  <w:style w:type="character" w:customStyle="1" w:styleId="WW-Absatz-Standardschriftart11111111">
    <w:name w:val="WW-Absatz-Standardschriftart11111111"/>
    <w:rsid w:val="008F4955"/>
  </w:style>
  <w:style w:type="character" w:customStyle="1" w:styleId="WW8Num4z0">
    <w:name w:val="WW8Num4z0"/>
    <w:rsid w:val="008F4955"/>
    <w:rPr>
      <w:rFonts w:ascii="Symbol" w:hAnsi="Symbol"/>
    </w:rPr>
  </w:style>
  <w:style w:type="character" w:customStyle="1" w:styleId="WW-Absatz-Standardschriftart111111111">
    <w:name w:val="WW-Absatz-Standardschriftart111111111"/>
    <w:rsid w:val="008F4955"/>
  </w:style>
  <w:style w:type="character" w:customStyle="1" w:styleId="WW-Absatz-Standardschriftart1111111111">
    <w:name w:val="WW-Absatz-Standardschriftart1111111111"/>
    <w:rsid w:val="008F4955"/>
  </w:style>
  <w:style w:type="character" w:customStyle="1" w:styleId="WW-Absatz-Standardschriftart11111111111">
    <w:name w:val="WW-Absatz-Standardschriftart11111111111"/>
    <w:rsid w:val="008F4955"/>
  </w:style>
  <w:style w:type="character" w:customStyle="1" w:styleId="WW-Absatz-Standardschriftart111111111111">
    <w:name w:val="WW-Absatz-Standardschriftart111111111111"/>
    <w:rsid w:val="008F4955"/>
  </w:style>
  <w:style w:type="character" w:customStyle="1" w:styleId="WW-Fontepargpadro11111111111">
    <w:name w:val="WW-Fonte parág. padrão11111111111"/>
    <w:rsid w:val="008F4955"/>
  </w:style>
  <w:style w:type="character" w:customStyle="1" w:styleId="WW-Absatz-Standardschriftart1111111111111">
    <w:name w:val="WW-Absatz-Standardschriftart1111111111111"/>
    <w:rsid w:val="008F4955"/>
  </w:style>
  <w:style w:type="character" w:customStyle="1" w:styleId="WW-Absatz-Standardschriftart11111111111111">
    <w:name w:val="WW-Absatz-Standardschriftart11111111111111"/>
    <w:rsid w:val="008F4955"/>
  </w:style>
  <w:style w:type="character" w:customStyle="1" w:styleId="WW-Absatz-Standardschriftart111111111111111">
    <w:name w:val="WW-Absatz-Standardschriftart111111111111111"/>
    <w:rsid w:val="008F4955"/>
  </w:style>
  <w:style w:type="character" w:customStyle="1" w:styleId="WW-Absatz-Standardschriftart1111111111111111">
    <w:name w:val="WW-Absatz-Standardschriftart1111111111111111"/>
    <w:rsid w:val="008F4955"/>
  </w:style>
  <w:style w:type="character" w:customStyle="1" w:styleId="WW-Absatz-Standardschriftart11111111111111111">
    <w:name w:val="WW-Absatz-Standardschriftart11111111111111111"/>
    <w:rsid w:val="008F4955"/>
  </w:style>
  <w:style w:type="character" w:customStyle="1" w:styleId="WW-Absatz-Standardschriftart111111111111111111">
    <w:name w:val="WW-Absatz-Standardschriftart111111111111111111"/>
    <w:rsid w:val="008F4955"/>
  </w:style>
  <w:style w:type="character" w:customStyle="1" w:styleId="WW-Absatz-Standardschriftart1111111111111111111">
    <w:name w:val="WW-Absatz-Standardschriftart1111111111111111111"/>
    <w:rsid w:val="008F4955"/>
  </w:style>
  <w:style w:type="character" w:customStyle="1" w:styleId="WW-Absatz-Standardschriftart11111111111111111111">
    <w:name w:val="WW-Absatz-Standardschriftart11111111111111111111"/>
    <w:rsid w:val="008F4955"/>
  </w:style>
  <w:style w:type="character" w:customStyle="1" w:styleId="WW-Absatz-Standardschriftart111111111111111111111">
    <w:name w:val="WW-Absatz-Standardschriftart111111111111111111111"/>
    <w:rsid w:val="008F4955"/>
  </w:style>
  <w:style w:type="character" w:customStyle="1" w:styleId="WW-Absatz-Standardschriftart1111111111111111111111">
    <w:name w:val="WW-Absatz-Standardschriftart1111111111111111111111"/>
    <w:rsid w:val="008F4955"/>
  </w:style>
  <w:style w:type="character" w:customStyle="1" w:styleId="WW-Absatz-Standardschriftart11111111111111111111111">
    <w:name w:val="WW-Absatz-Standardschriftart11111111111111111111111"/>
    <w:rsid w:val="008F4955"/>
  </w:style>
  <w:style w:type="character" w:customStyle="1" w:styleId="WW-Absatz-Standardschriftart111111111111111111111111">
    <w:name w:val="WW-Absatz-Standardschriftart111111111111111111111111"/>
    <w:rsid w:val="008F4955"/>
  </w:style>
  <w:style w:type="character" w:customStyle="1" w:styleId="WW-Absatz-Standardschriftart1111111111111111111111111">
    <w:name w:val="WW-Absatz-Standardschriftart1111111111111111111111111"/>
    <w:rsid w:val="008F4955"/>
  </w:style>
  <w:style w:type="character" w:customStyle="1" w:styleId="WW-Fontepargpadro111111111111">
    <w:name w:val="WW-Fonte parág. padrão111111111111"/>
    <w:rsid w:val="008F4955"/>
  </w:style>
  <w:style w:type="character" w:customStyle="1" w:styleId="Marcadores">
    <w:name w:val="Marcadores"/>
    <w:rsid w:val="008F4955"/>
    <w:rPr>
      <w:rFonts w:ascii="StarSymbol" w:eastAsia="StarSymbol" w:hAnsi="StarSymbol" w:cs="Courier New"/>
      <w:sz w:val="18"/>
      <w:szCs w:val="18"/>
    </w:rPr>
  </w:style>
  <w:style w:type="character" w:customStyle="1" w:styleId="Smbolosdenumerao">
    <w:name w:val="Símbolos de numeração"/>
    <w:rsid w:val="008F4955"/>
  </w:style>
  <w:style w:type="character" w:customStyle="1" w:styleId="RTFNum41">
    <w:name w:val="RTF_Num 4 1"/>
    <w:rsid w:val="008F4955"/>
    <w:rPr>
      <w:rFonts w:ascii="Symbol" w:eastAsia="Symbol" w:hAnsi="Symbol" w:cs="Symbol"/>
    </w:rPr>
  </w:style>
  <w:style w:type="paragraph" w:customStyle="1" w:styleId="Captulo">
    <w:name w:val="Capítulo"/>
    <w:basedOn w:val="Normal"/>
    <w:next w:val="Corpodetexto"/>
    <w:rsid w:val="008F4955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eastAsia="ar-SA"/>
    </w:rPr>
  </w:style>
  <w:style w:type="paragraph" w:customStyle="1" w:styleId="Legenda1">
    <w:name w:val="Legenda1"/>
    <w:basedOn w:val="Normal"/>
    <w:rsid w:val="008F495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ndice">
    <w:name w:val="Índice"/>
    <w:basedOn w:val="Normal"/>
    <w:rsid w:val="008F4955"/>
    <w:pPr>
      <w:suppressLineNumbers/>
      <w:suppressAutoHyphens/>
    </w:pPr>
    <w:rPr>
      <w:lang w:eastAsia="ar-SA"/>
    </w:rPr>
  </w:style>
  <w:style w:type="paragraph" w:customStyle="1" w:styleId="Contedodatabela">
    <w:name w:val="Conteúdo da tabela"/>
    <w:basedOn w:val="Corpodetexto"/>
    <w:rsid w:val="008F4955"/>
  </w:style>
  <w:style w:type="paragraph" w:customStyle="1" w:styleId="Corpodetexto210">
    <w:name w:val="Corpo de texto 21"/>
    <w:basedOn w:val="Normal"/>
    <w:rsid w:val="008F4955"/>
    <w:pPr>
      <w:suppressAutoHyphens/>
      <w:jc w:val="both"/>
    </w:pPr>
    <w:rPr>
      <w:rFonts w:ascii="Arial Narrow" w:hAnsi="Arial Narrow"/>
      <w:spacing w:val="-5"/>
      <w:sz w:val="28"/>
      <w:lang w:eastAsia="ar-SA"/>
    </w:rPr>
  </w:style>
  <w:style w:type="paragraph" w:customStyle="1" w:styleId="Ttulodatabela">
    <w:name w:val="Título da tabela"/>
    <w:basedOn w:val="Contedodatabela"/>
    <w:rsid w:val="008F4955"/>
    <w:pPr>
      <w:suppressLineNumbers/>
      <w:suppressAutoHyphens/>
      <w:spacing w:after="120"/>
      <w:jc w:val="center"/>
    </w:pPr>
    <w:rPr>
      <w:bCs/>
      <w:i/>
      <w:iCs/>
      <w:sz w:val="20"/>
      <w:lang w:val="pt-BR" w:eastAsia="ar-SA"/>
    </w:rPr>
  </w:style>
  <w:style w:type="paragraph" w:customStyle="1" w:styleId="Corpodetexto31">
    <w:name w:val="Corpo de texto 31"/>
    <w:basedOn w:val="Normal"/>
    <w:rsid w:val="008F4955"/>
    <w:pPr>
      <w:suppressAutoHyphens/>
      <w:jc w:val="center"/>
    </w:pPr>
    <w:rPr>
      <w:rFonts w:ascii="Verdana" w:hAnsi="Verdana"/>
      <w:b/>
      <w:bCs/>
      <w:lang w:eastAsia="ar-SA"/>
    </w:rPr>
  </w:style>
  <w:style w:type="paragraph" w:customStyle="1" w:styleId="Textosimples">
    <w:name w:val="Texto simples"/>
    <w:basedOn w:val="Normal"/>
    <w:rsid w:val="008F4955"/>
    <w:pPr>
      <w:suppressAutoHyphens/>
    </w:pPr>
    <w:rPr>
      <w:rFonts w:ascii="Courier New" w:hAnsi="Courier New"/>
      <w:lang w:eastAsia="ar-SA"/>
    </w:rPr>
  </w:style>
  <w:style w:type="paragraph" w:customStyle="1" w:styleId="Recuodecorpodetexto32">
    <w:name w:val="Recuo de corpo de texto 32"/>
    <w:basedOn w:val="Normal"/>
    <w:rsid w:val="008F4955"/>
    <w:pPr>
      <w:suppressAutoHyphens/>
      <w:ind w:left="1530" w:hanging="1530"/>
      <w:jc w:val="both"/>
    </w:pPr>
    <w:rPr>
      <w:lang w:eastAsia="ar-SA"/>
    </w:rPr>
  </w:style>
  <w:style w:type="paragraph" w:customStyle="1" w:styleId="Textoembloco1">
    <w:name w:val="Texto em bloco1"/>
    <w:basedOn w:val="Normal"/>
    <w:rsid w:val="008F4955"/>
    <w:pPr>
      <w:suppressAutoHyphens/>
      <w:snapToGrid w:val="0"/>
      <w:spacing w:line="312" w:lineRule="auto"/>
      <w:ind w:left="113" w:right="113"/>
      <w:jc w:val="center"/>
    </w:pPr>
    <w:rPr>
      <w:rFonts w:ascii="Arial" w:hAnsi="Arial"/>
      <w:b/>
      <w:sz w:val="24"/>
      <w:lang w:eastAsia="ar-SA"/>
    </w:rPr>
  </w:style>
  <w:style w:type="paragraph" w:customStyle="1" w:styleId="Recuodecorpodetexto21">
    <w:name w:val="Recuo de corpo de texto 21"/>
    <w:basedOn w:val="Normal"/>
    <w:rsid w:val="008F4955"/>
    <w:pPr>
      <w:ind w:firstLine="709"/>
      <w:jc w:val="both"/>
    </w:pPr>
    <w:rPr>
      <w:rFonts w:ascii="Arial" w:hAnsi="Arial"/>
      <w:sz w:val="24"/>
      <w:lang w:eastAsia="ar-SA"/>
    </w:rPr>
  </w:style>
  <w:style w:type="paragraph" w:customStyle="1" w:styleId="PargrafodaLista1">
    <w:name w:val="Parágrafo da Lista1"/>
    <w:basedOn w:val="Normal"/>
    <w:qFormat/>
    <w:rsid w:val="008F4955"/>
    <w:pPr>
      <w:suppressAutoHyphens/>
      <w:ind w:left="720"/>
    </w:pPr>
    <w:rPr>
      <w:sz w:val="24"/>
      <w:szCs w:val="24"/>
      <w:lang w:eastAsia="ar-SA"/>
    </w:rPr>
  </w:style>
  <w:style w:type="paragraph" w:customStyle="1" w:styleId="western">
    <w:name w:val="western"/>
    <w:basedOn w:val="Normal"/>
    <w:rsid w:val="008F4955"/>
    <w:pPr>
      <w:spacing w:before="100" w:beforeAutospacing="1" w:after="119"/>
    </w:pPr>
    <w:rPr>
      <w:sz w:val="24"/>
      <w:szCs w:val="24"/>
      <w:lang w:val="en-US" w:eastAsia="en-US"/>
    </w:rPr>
  </w:style>
  <w:style w:type="character" w:customStyle="1" w:styleId="Internetlink">
    <w:name w:val="Internet link"/>
    <w:rsid w:val="008F4955"/>
    <w:rPr>
      <w:noProof w:val="0"/>
      <w:color w:val="000080"/>
      <w:u w:val="single"/>
    </w:rPr>
  </w:style>
  <w:style w:type="paragraph" w:customStyle="1" w:styleId="PadroLTGliederung1">
    <w:name w:val="Padrão~LT~Gliederung 1"/>
    <w:rsid w:val="008F4955"/>
    <w:pPr>
      <w:tabs>
        <w:tab w:val="left" w:pos="182"/>
        <w:tab w:val="left" w:pos="890"/>
        <w:tab w:val="left" w:pos="1597"/>
        <w:tab w:val="left" w:pos="2305"/>
        <w:tab w:val="left" w:pos="3012"/>
        <w:tab w:val="left" w:pos="3720"/>
        <w:tab w:val="left" w:pos="4427"/>
        <w:tab w:val="left" w:pos="5135"/>
        <w:tab w:val="left" w:pos="5842"/>
        <w:tab w:val="left" w:pos="6550"/>
        <w:tab w:val="left" w:pos="7257"/>
        <w:tab w:val="left" w:pos="7965"/>
        <w:tab w:val="left" w:pos="8672"/>
        <w:tab w:val="left" w:pos="9380"/>
        <w:tab w:val="left" w:pos="10087"/>
        <w:tab w:val="left" w:pos="10795"/>
        <w:tab w:val="left" w:pos="11502"/>
        <w:tab w:val="left" w:pos="12210"/>
        <w:tab w:val="left" w:pos="12917"/>
        <w:tab w:val="left" w:pos="13624"/>
      </w:tabs>
      <w:autoSpaceDE w:val="0"/>
      <w:autoSpaceDN w:val="0"/>
      <w:adjustRightInd w:val="0"/>
      <w:spacing w:before="160" w:line="268" w:lineRule="auto"/>
    </w:pPr>
    <w:rPr>
      <w:rFonts w:ascii="Arial Unicode MS" w:hAnsi="Arial Unicode MS" w:cs="Wingdings 2"/>
      <w:color w:val="FFFFFF"/>
      <w:sz w:val="64"/>
      <w:szCs w:val="64"/>
      <w:lang w:val="en-US" w:eastAsia="en-US"/>
    </w:rPr>
  </w:style>
  <w:style w:type="character" w:customStyle="1" w:styleId="WW8Num24z3">
    <w:name w:val="WW8Num24z3"/>
    <w:rsid w:val="008F4955"/>
    <w:rPr>
      <w:rFonts w:ascii="Arial" w:eastAsia="Times New Roman" w:hAnsi="Arial" w:cs="Times New Roman"/>
    </w:rPr>
  </w:style>
  <w:style w:type="character" w:customStyle="1" w:styleId="WW8Num32z0">
    <w:name w:val="WW8Num32z0"/>
    <w:rsid w:val="008F4955"/>
    <w:rPr>
      <w:b/>
    </w:rPr>
  </w:style>
  <w:style w:type="character" w:customStyle="1" w:styleId="WW8Num32z1">
    <w:name w:val="WW8Num32z1"/>
    <w:rsid w:val="008F4955"/>
    <w:rPr>
      <w:b w:val="0"/>
    </w:rPr>
  </w:style>
  <w:style w:type="character" w:customStyle="1" w:styleId="WW8Num34z0">
    <w:name w:val="WW8Num34z0"/>
    <w:rsid w:val="008F4955"/>
    <w:rPr>
      <w:color w:val="auto"/>
    </w:rPr>
  </w:style>
  <w:style w:type="character" w:customStyle="1" w:styleId="WW8Num374z0">
    <w:name w:val="WW8Num374z0"/>
    <w:rsid w:val="008F4955"/>
    <w:rPr>
      <w:rFonts w:ascii="Wingdings" w:hAnsi="Wingdings"/>
    </w:rPr>
  </w:style>
  <w:style w:type="paragraph" w:styleId="PargrafodaLista">
    <w:name w:val="List Paragraph"/>
    <w:basedOn w:val="Normal"/>
    <w:uiPriority w:val="34"/>
    <w:qFormat/>
    <w:rsid w:val="008F495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F495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rsid w:val="008F4955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8F4955"/>
  </w:style>
  <w:style w:type="paragraph" w:customStyle="1" w:styleId="PADRAO">
    <w:name w:val="PADRAO"/>
    <w:basedOn w:val="Normal"/>
    <w:rsid w:val="008F4955"/>
    <w:pPr>
      <w:suppressAutoHyphens/>
      <w:jc w:val="both"/>
    </w:pPr>
    <w:rPr>
      <w:rFonts w:ascii="Tms Rmn" w:hAnsi="Tms Rmn" w:cs="Tms Rmn"/>
      <w:sz w:val="24"/>
      <w:lang w:eastAsia="ar-SA"/>
    </w:rPr>
  </w:style>
  <w:style w:type="paragraph" w:customStyle="1" w:styleId="Normal2">
    <w:name w:val="Normal2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1">
    <w:name w:val="Normal1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25">
    <w:name w:val="xl25"/>
    <w:basedOn w:val="Normal"/>
    <w:rsid w:val="00273405"/>
    <w:pPr>
      <w:spacing w:before="100" w:after="100"/>
    </w:pPr>
    <w:rPr>
      <w:rFonts w:ascii="Arial" w:eastAsia="Arial Unicode MS" w:hAnsi="Arial"/>
      <w:sz w:val="24"/>
      <w:szCs w:val="24"/>
    </w:rPr>
  </w:style>
  <w:style w:type="paragraph" w:styleId="Commarcadores">
    <w:name w:val="List Bullet"/>
    <w:basedOn w:val="Normal"/>
    <w:autoRedefine/>
    <w:rsid w:val="00273405"/>
    <w:pPr>
      <w:numPr>
        <w:numId w:val="1"/>
      </w:numPr>
    </w:pPr>
  </w:style>
  <w:style w:type="paragraph" w:styleId="Commarcadores2">
    <w:name w:val="List Bullet 2"/>
    <w:basedOn w:val="Normal"/>
    <w:autoRedefine/>
    <w:rsid w:val="00273405"/>
    <w:pPr>
      <w:numPr>
        <w:numId w:val="2"/>
      </w:numPr>
    </w:pPr>
  </w:style>
  <w:style w:type="paragraph" w:customStyle="1" w:styleId="Ablag">
    <w:name w:val="Ablag"/>
    <w:basedOn w:val="Normal"/>
    <w:rsid w:val="00273405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4"/>
    </w:rPr>
  </w:style>
  <w:style w:type="paragraph" w:customStyle="1" w:styleId="Corpodetexto22">
    <w:name w:val="Corpo de texto 22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rpodetexto23">
    <w:name w:val="Corpo de texto 23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grafo">
    <w:name w:val="parágrafo"/>
    <w:basedOn w:val="Normal"/>
    <w:rsid w:val="00273405"/>
    <w:pPr>
      <w:numPr>
        <w:numId w:val="3"/>
      </w:numPr>
      <w:jc w:val="both"/>
    </w:pPr>
    <w:rPr>
      <w:rFonts w:ascii="Arial" w:hAnsi="Arial" w:cs="Arial"/>
    </w:rPr>
  </w:style>
  <w:style w:type="paragraph" w:customStyle="1" w:styleId="Estilo1">
    <w:name w:val="Estilo1"/>
    <w:basedOn w:val="Normal"/>
    <w:link w:val="Estilo1Char"/>
    <w:qFormat/>
    <w:rsid w:val="00273405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/>
      <w:lang w:val="x-none" w:eastAsia="en-US"/>
    </w:rPr>
  </w:style>
  <w:style w:type="character" w:customStyle="1" w:styleId="Estilo1Char">
    <w:name w:val="Estilo1 Char"/>
    <w:link w:val="Estilo1"/>
    <w:rsid w:val="00273405"/>
    <w:rPr>
      <w:rFonts w:ascii="Arial" w:eastAsia="Calibri" w:hAnsi="Arial" w:cs="Arial"/>
      <w:lang w:eastAsia="en-US"/>
    </w:rPr>
  </w:style>
  <w:style w:type="paragraph" w:customStyle="1" w:styleId="reservado3">
    <w:name w:val="reservado3"/>
    <w:basedOn w:val="Normal"/>
    <w:rsid w:val="006A3D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 w:cs="Arial"/>
      <w:spacing w:val="-3"/>
      <w:sz w:val="24"/>
      <w:szCs w:val="24"/>
      <w:lang w:val="en-US"/>
    </w:rPr>
  </w:style>
  <w:style w:type="paragraph" w:customStyle="1" w:styleId="PargrafodaLista10">
    <w:name w:val="Parágrafo da Lista1"/>
    <w:basedOn w:val="Normal"/>
    <w:rsid w:val="00A27B37"/>
    <w:pPr>
      <w:suppressAutoHyphens/>
      <w:ind w:left="720"/>
    </w:pPr>
    <w:rPr>
      <w:kern w:val="2"/>
      <w:sz w:val="24"/>
      <w:szCs w:val="24"/>
    </w:rPr>
  </w:style>
  <w:style w:type="paragraph" w:customStyle="1" w:styleId="Ttulodetabela">
    <w:name w:val="Título de tabela"/>
    <w:basedOn w:val="Normal"/>
    <w:rsid w:val="00926BF9"/>
    <w:pPr>
      <w:suppressLineNumbers/>
      <w:suppressAutoHyphens/>
      <w:jc w:val="center"/>
    </w:pPr>
    <w:rPr>
      <w:b/>
      <w:bCs/>
      <w:sz w:val="24"/>
      <w:szCs w:val="24"/>
      <w:lang w:eastAsia="zh-CN"/>
    </w:rPr>
  </w:style>
  <w:style w:type="paragraph" w:styleId="SemEspaamento">
    <w:name w:val="No Spacing"/>
    <w:link w:val="SemEspaamentoChar"/>
    <w:uiPriority w:val="1"/>
    <w:qFormat/>
    <w:rsid w:val="0073387D"/>
  </w:style>
  <w:style w:type="character" w:customStyle="1" w:styleId="WW8Num1z1">
    <w:name w:val="WW8Num1z1"/>
    <w:rsid w:val="0092591D"/>
  </w:style>
  <w:style w:type="character" w:customStyle="1" w:styleId="WW8Num1z2">
    <w:name w:val="WW8Num1z2"/>
    <w:rsid w:val="0092591D"/>
  </w:style>
  <w:style w:type="character" w:customStyle="1" w:styleId="WW8Num1z3">
    <w:name w:val="WW8Num1z3"/>
    <w:rsid w:val="0092591D"/>
  </w:style>
  <w:style w:type="character" w:customStyle="1" w:styleId="WW8Num1z4">
    <w:name w:val="WW8Num1z4"/>
    <w:rsid w:val="0092591D"/>
  </w:style>
  <w:style w:type="character" w:customStyle="1" w:styleId="WW8Num1z5">
    <w:name w:val="WW8Num1z5"/>
    <w:rsid w:val="0092591D"/>
  </w:style>
  <w:style w:type="character" w:customStyle="1" w:styleId="WW8Num1z6">
    <w:name w:val="WW8Num1z6"/>
    <w:rsid w:val="0092591D"/>
  </w:style>
  <w:style w:type="character" w:customStyle="1" w:styleId="WW8Num1z7">
    <w:name w:val="WW8Num1z7"/>
    <w:rsid w:val="0092591D"/>
  </w:style>
  <w:style w:type="character" w:customStyle="1" w:styleId="WW8Num1z8">
    <w:name w:val="WW8Num1z8"/>
    <w:rsid w:val="0092591D"/>
  </w:style>
  <w:style w:type="character" w:customStyle="1" w:styleId="WW8Num2z1">
    <w:name w:val="WW8Num2z1"/>
    <w:rsid w:val="0092591D"/>
  </w:style>
  <w:style w:type="character" w:customStyle="1" w:styleId="WW8Num2z2">
    <w:name w:val="WW8Num2z2"/>
    <w:rsid w:val="0092591D"/>
  </w:style>
  <w:style w:type="character" w:customStyle="1" w:styleId="WW8Num2z3">
    <w:name w:val="WW8Num2z3"/>
    <w:rsid w:val="0092591D"/>
  </w:style>
  <w:style w:type="character" w:customStyle="1" w:styleId="WW8Num2z4">
    <w:name w:val="WW8Num2z4"/>
    <w:rsid w:val="0092591D"/>
  </w:style>
  <w:style w:type="character" w:customStyle="1" w:styleId="WW8Num2z5">
    <w:name w:val="WW8Num2z5"/>
    <w:rsid w:val="0092591D"/>
  </w:style>
  <w:style w:type="character" w:customStyle="1" w:styleId="WW8Num2z6">
    <w:name w:val="WW8Num2z6"/>
    <w:rsid w:val="0092591D"/>
  </w:style>
  <w:style w:type="character" w:customStyle="1" w:styleId="WW8Num2z7">
    <w:name w:val="WW8Num2z7"/>
    <w:rsid w:val="0092591D"/>
  </w:style>
  <w:style w:type="character" w:customStyle="1" w:styleId="WW8Num2z8">
    <w:name w:val="WW8Num2z8"/>
    <w:rsid w:val="0092591D"/>
  </w:style>
  <w:style w:type="character" w:customStyle="1" w:styleId="WW8Num3z1">
    <w:name w:val="WW8Num3z1"/>
    <w:rsid w:val="0092591D"/>
  </w:style>
  <w:style w:type="character" w:customStyle="1" w:styleId="WW8Num3z2">
    <w:name w:val="WW8Num3z2"/>
    <w:rsid w:val="0092591D"/>
  </w:style>
  <w:style w:type="character" w:customStyle="1" w:styleId="WW8Num3z3">
    <w:name w:val="WW8Num3z3"/>
    <w:rsid w:val="0092591D"/>
  </w:style>
  <w:style w:type="character" w:customStyle="1" w:styleId="WW8Num3z4">
    <w:name w:val="WW8Num3z4"/>
    <w:rsid w:val="0092591D"/>
  </w:style>
  <w:style w:type="character" w:customStyle="1" w:styleId="WW8Num3z5">
    <w:name w:val="WW8Num3z5"/>
    <w:rsid w:val="0092591D"/>
  </w:style>
  <w:style w:type="character" w:customStyle="1" w:styleId="WW8Num3z6">
    <w:name w:val="WW8Num3z6"/>
    <w:rsid w:val="0092591D"/>
  </w:style>
  <w:style w:type="character" w:customStyle="1" w:styleId="WW8Num3z7">
    <w:name w:val="WW8Num3z7"/>
    <w:rsid w:val="0092591D"/>
  </w:style>
  <w:style w:type="character" w:customStyle="1" w:styleId="WW8Num3z8">
    <w:name w:val="WW8Num3z8"/>
    <w:rsid w:val="0092591D"/>
  </w:style>
  <w:style w:type="character" w:customStyle="1" w:styleId="WW8Num4z1">
    <w:name w:val="WW8Num4z1"/>
    <w:rsid w:val="0092591D"/>
  </w:style>
  <w:style w:type="character" w:customStyle="1" w:styleId="WW8Num4z2">
    <w:name w:val="WW8Num4z2"/>
    <w:rsid w:val="0092591D"/>
  </w:style>
  <w:style w:type="character" w:customStyle="1" w:styleId="WW8Num4z3">
    <w:name w:val="WW8Num4z3"/>
    <w:rsid w:val="0092591D"/>
  </w:style>
  <w:style w:type="character" w:customStyle="1" w:styleId="WW8Num4z4">
    <w:name w:val="WW8Num4z4"/>
    <w:rsid w:val="0092591D"/>
  </w:style>
  <w:style w:type="character" w:customStyle="1" w:styleId="WW8Num4z5">
    <w:name w:val="WW8Num4z5"/>
    <w:rsid w:val="0092591D"/>
  </w:style>
  <w:style w:type="character" w:customStyle="1" w:styleId="WW8Num4z6">
    <w:name w:val="WW8Num4z6"/>
    <w:rsid w:val="0092591D"/>
  </w:style>
  <w:style w:type="character" w:customStyle="1" w:styleId="WW8Num4z7">
    <w:name w:val="WW8Num4z7"/>
    <w:rsid w:val="0092591D"/>
  </w:style>
  <w:style w:type="character" w:customStyle="1" w:styleId="WW8Num4z8">
    <w:name w:val="WW8Num4z8"/>
    <w:rsid w:val="0092591D"/>
  </w:style>
  <w:style w:type="character" w:customStyle="1" w:styleId="WW8Num5z3">
    <w:name w:val="WW8Num5z3"/>
    <w:rsid w:val="0092591D"/>
  </w:style>
  <w:style w:type="character" w:customStyle="1" w:styleId="WW8Num5z4">
    <w:name w:val="WW8Num5z4"/>
    <w:rsid w:val="0092591D"/>
  </w:style>
  <w:style w:type="character" w:customStyle="1" w:styleId="WW8Num5z5">
    <w:name w:val="WW8Num5z5"/>
    <w:rsid w:val="0092591D"/>
  </w:style>
  <w:style w:type="character" w:customStyle="1" w:styleId="WW8Num5z6">
    <w:name w:val="WW8Num5z6"/>
    <w:rsid w:val="0092591D"/>
  </w:style>
  <w:style w:type="character" w:customStyle="1" w:styleId="WW8Num5z7">
    <w:name w:val="WW8Num5z7"/>
    <w:rsid w:val="0092591D"/>
  </w:style>
  <w:style w:type="character" w:customStyle="1" w:styleId="WW8Num5z8">
    <w:name w:val="WW8Num5z8"/>
    <w:rsid w:val="0092591D"/>
  </w:style>
  <w:style w:type="character" w:customStyle="1" w:styleId="WW8Num7z3">
    <w:name w:val="WW8Num7z3"/>
    <w:rsid w:val="0092591D"/>
  </w:style>
  <w:style w:type="character" w:customStyle="1" w:styleId="WW8Num7z4">
    <w:name w:val="WW8Num7z4"/>
    <w:rsid w:val="0092591D"/>
  </w:style>
  <w:style w:type="character" w:customStyle="1" w:styleId="WW8Num7z5">
    <w:name w:val="WW8Num7z5"/>
    <w:rsid w:val="0092591D"/>
  </w:style>
  <w:style w:type="character" w:customStyle="1" w:styleId="WW8Num7z6">
    <w:name w:val="WW8Num7z6"/>
    <w:rsid w:val="0092591D"/>
  </w:style>
  <w:style w:type="character" w:customStyle="1" w:styleId="WW8Num7z7">
    <w:name w:val="WW8Num7z7"/>
    <w:rsid w:val="0092591D"/>
  </w:style>
  <w:style w:type="character" w:customStyle="1" w:styleId="WW8Num7z8">
    <w:name w:val="WW8Num7z8"/>
    <w:rsid w:val="0092591D"/>
  </w:style>
  <w:style w:type="character" w:customStyle="1" w:styleId="WW8Num10z3">
    <w:name w:val="WW8Num10z3"/>
    <w:rsid w:val="0092591D"/>
  </w:style>
  <w:style w:type="character" w:customStyle="1" w:styleId="WW8Num10z4">
    <w:name w:val="WW8Num10z4"/>
    <w:rsid w:val="0092591D"/>
  </w:style>
  <w:style w:type="character" w:customStyle="1" w:styleId="WW8Num10z5">
    <w:name w:val="WW8Num10z5"/>
    <w:rsid w:val="0092591D"/>
  </w:style>
  <w:style w:type="character" w:customStyle="1" w:styleId="WW8Num10z6">
    <w:name w:val="WW8Num10z6"/>
    <w:rsid w:val="0092591D"/>
  </w:style>
  <w:style w:type="character" w:customStyle="1" w:styleId="WW8Num10z7">
    <w:name w:val="WW8Num10z7"/>
    <w:rsid w:val="0092591D"/>
  </w:style>
  <w:style w:type="character" w:customStyle="1" w:styleId="WW8Num10z8">
    <w:name w:val="WW8Num10z8"/>
    <w:rsid w:val="0092591D"/>
  </w:style>
  <w:style w:type="character" w:customStyle="1" w:styleId="WW8Num12z3">
    <w:name w:val="WW8Num12z3"/>
    <w:rsid w:val="0092591D"/>
  </w:style>
  <w:style w:type="character" w:customStyle="1" w:styleId="WW8Num12z4">
    <w:name w:val="WW8Num12z4"/>
    <w:rsid w:val="0092591D"/>
  </w:style>
  <w:style w:type="character" w:customStyle="1" w:styleId="WW8Num12z5">
    <w:name w:val="WW8Num12z5"/>
    <w:rsid w:val="0092591D"/>
  </w:style>
  <w:style w:type="character" w:customStyle="1" w:styleId="WW8Num12z6">
    <w:name w:val="WW8Num12z6"/>
    <w:rsid w:val="0092591D"/>
  </w:style>
  <w:style w:type="character" w:customStyle="1" w:styleId="WW8Num12z7">
    <w:name w:val="WW8Num12z7"/>
    <w:rsid w:val="0092591D"/>
  </w:style>
  <w:style w:type="character" w:customStyle="1" w:styleId="WW8Num12z8">
    <w:name w:val="WW8Num12z8"/>
    <w:rsid w:val="0092591D"/>
  </w:style>
  <w:style w:type="character" w:customStyle="1" w:styleId="WW8Num13z3">
    <w:name w:val="WW8Num13z3"/>
    <w:rsid w:val="0092591D"/>
  </w:style>
  <w:style w:type="character" w:customStyle="1" w:styleId="WW8Num13z4">
    <w:name w:val="WW8Num13z4"/>
    <w:rsid w:val="0092591D"/>
  </w:style>
  <w:style w:type="character" w:customStyle="1" w:styleId="WW8Num13z5">
    <w:name w:val="WW8Num13z5"/>
    <w:rsid w:val="0092591D"/>
  </w:style>
  <w:style w:type="character" w:customStyle="1" w:styleId="WW8Num13z6">
    <w:name w:val="WW8Num13z6"/>
    <w:rsid w:val="0092591D"/>
  </w:style>
  <w:style w:type="character" w:customStyle="1" w:styleId="WW8Num13z7">
    <w:name w:val="WW8Num13z7"/>
    <w:rsid w:val="0092591D"/>
  </w:style>
  <w:style w:type="character" w:customStyle="1" w:styleId="WW8Num13z8">
    <w:name w:val="WW8Num13z8"/>
    <w:rsid w:val="0092591D"/>
  </w:style>
  <w:style w:type="character" w:customStyle="1" w:styleId="WW8Num14z1">
    <w:name w:val="WW8Num14z1"/>
    <w:rsid w:val="0092591D"/>
    <w:rPr>
      <w:rFonts w:ascii="Courier New" w:hAnsi="Courier New" w:cs="Courier New" w:hint="default"/>
    </w:rPr>
  </w:style>
  <w:style w:type="character" w:customStyle="1" w:styleId="WW8Num14z2">
    <w:name w:val="WW8Num14z2"/>
    <w:rsid w:val="0092591D"/>
    <w:rPr>
      <w:rFonts w:ascii="Wingdings" w:hAnsi="Wingdings" w:cs="Wingdings" w:hint="default"/>
    </w:rPr>
  </w:style>
  <w:style w:type="character" w:customStyle="1" w:styleId="WW8Num16z2">
    <w:name w:val="WW8Num16z2"/>
    <w:rsid w:val="0092591D"/>
    <w:rPr>
      <w:rFonts w:ascii="Wingdings" w:hAnsi="Wingdings" w:cs="Wingdings" w:hint="default"/>
    </w:rPr>
  </w:style>
  <w:style w:type="paragraph" w:customStyle="1" w:styleId="Ttulo10">
    <w:name w:val="Título1"/>
    <w:basedOn w:val="Normal"/>
    <w:next w:val="Corpodetexto"/>
    <w:rsid w:val="0092591D"/>
    <w:pPr>
      <w:keepNext/>
      <w:suppressAutoHyphens/>
      <w:spacing w:before="240" w:after="120" w:line="25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ntedodetabela">
    <w:name w:val="Conteúdo de tabela"/>
    <w:basedOn w:val="Normal"/>
    <w:rsid w:val="0092591D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dodequadro">
    <w:name w:val="Conteúdo de quadro"/>
    <w:basedOn w:val="Corpodetexto"/>
    <w:rsid w:val="0092591D"/>
    <w:pPr>
      <w:suppressAutoHyphens/>
    </w:pPr>
    <w:rPr>
      <w:b w:val="0"/>
      <w:szCs w:val="24"/>
      <w:lang w:val="pt-BR" w:eastAsia="ar-SA"/>
    </w:rPr>
  </w:style>
  <w:style w:type="character" w:customStyle="1" w:styleId="SemEspaamentoChar">
    <w:name w:val="Sem Espaçamento Char"/>
    <w:link w:val="SemEspaamento"/>
    <w:uiPriority w:val="1"/>
    <w:locked/>
    <w:rsid w:val="00E67D9B"/>
  </w:style>
  <w:style w:type="character" w:customStyle="1" w:styleId="Bodytext2">
    <w:name w:val="Body text (2)_"/>
    <w:basedOn w:val="Fontepargpadro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E15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A70A-CF25-4AD9-B81A-4ACB0773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4852</CharactersWithSpaces>
  <SharedDoc>false</SharedDoc>
  <HLinks>
    <vt:vector size="6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prefeitura iraucuba</dc:creator>
  <cp:lastModifiedBy>pc</cp:lastModifiedBy>
  <cp:revision>2</cp:revision>
  <cp:lastPrinted>2020-11-16T15:55:00Z</cp:lastPrinted>
  <dcterms:created xsi:type="dcterms:W3CDTF">2020-11-18T13:14:00Z</dcterms:created>
  <dcterms:modified xsi:type="dcterms:W3CDTF">2020-11-18T13:14:00Z</dcterms:modified>
</cp:coreProperties>
</file>